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F" w:rsidRDefault="00666A8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</w:pPr>
    </w:p>
    <w:p w:rsidR="002D7491" w:rsidRPr="003E4A32" w:rsidRDefault="002D7491" w:rsidP="003E4A32">
      <w:pPr>
        <w:pStyle w:val="NormaleWeb"/>
        <w:spacing w:before="0" w:beforeAutospacing="0" w:after="120" w:afterAutospacing="0"/>
        <w:jc w:val="center"/>
        <w:rPr>
          <w:rFonts w:ascii="ヒラギノ角ゴ Pro W3" w:eastAsia="ヒラギノ角ゴ Pro W3" w:hAnsi="ヒラギノ角ゴ Pro W3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8"/>
          <w:szCs w:val="28"/>
        </w:rPr>
        <w:t>Deliveroo arriva a Brescia: da oggi i piatti dei migliori ristoranti della città comodamente a casa o in ufficio.</w:t>
      </w:r>
    </w:p>
    <w:p w:rsidR="002D7491" w:rsidRPr="003E4A32" w:rsidRDefault="002D7491" w:rsidP="003E4A32">
      <w:pPr>
        <w:pStyle w:val="NormaleWeb"/>
        <w:spacing w:before="0" w:beforeAutospacing="0" w:after="120" w:afterAutospacing="0"/>
        <w:jc w:val="center"/>
        <w:rPr>
          <w:rFonts w:ascii="ヒラギノ角ゴ Pro W3" w:eastAsia="ヒラギノ角ゴ Pro W3" w:hAnsi="ヒラギノ角ゴ Pro W3"/>
          <w:sz w:val="22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Deliveroo, il servizio di food delivery che consente di gustare a domicilio il meglio della ristorazione cittadina, arriva a Brescia, undicesima a città italiana raggiunta dal servizio.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sz w:val="22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Una novità a disposizione di tutti i besciani che ora avranno la possibilità di gustare comodamente a casa propria i piatti dei migliori ristoranti cittadini e al contempo un’importante opportunità per i ristoranti che grazie a Deliveroo potranno veder crescere il loro business.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sz w:val="22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Una piattaforma innovativa, consegne puntuali e programmabili, una qualità del servizio garantita ed un customer service che segue il cliente lungo tutto il percorso dell’ordine, rappresentano i punti di forza di Deliveroo.</w:t>
      </w:r>
    </w:p>
    <w:p w:rsidR="003E4A32" w:rsidRPr="003E4A32" w:rsidRDefault="002D7491" w:rsidP="003E4A32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Deliveroo creerà inoltre opportunità di lavoro </w:t>
      </w:r>
      <w:r w:rsidRPr="003E4A32">
        <w:rPr>
          <w:rFonts w:ascii="ヒラギノ角ゴ Pro W3" w:eastAsia="ヒラギノ角ゴ Pro W3" w:hAnsi="ヒラギノ角ゴ Pro W3" w:hint="eastAsia"/>
          <w:b/>
          <w:bCs/>
          <w:sz w:val="22"/>
          <w:szCs w:val="22"/>
        </w:rPr>
        <w:t>per 45 rider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nei prossimi 2 mesi.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sz w:val="22"/>
          <w:lang w:val="it-IT"/>
        </w:rPr>
      </w:pP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>Milano, novembre 2017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zCs w:val="22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– Una bella novità per tutti gli abitanti di Brescia: è arrivato in città</w:t>
      </w:r>
      <w:hyperlink r:id="rId7" w:history="1">
        <w:r w:rsidRPr="003E4A32">
          <w:rPr>
            <w:rStyle w:val="Collegamentoipertestuale"/>
            <w:rFonts w:ascii="ヒラギノ角ゴ Pro W3" w:eastAsia="ヒラギノ角ゴ Pro W3" w:hAnsi="ヒラギノ角ゴ Pro W3" w:hint="eastAsia"/>
            <w:color w:val="000000"/>
            <w:sz w:val="20"/>
          </w:rPr>
          <w:t xml:space="preserve"> </w:t>
        </w:r>
        <w:r w:rsidRPr="003E4A32">
          <w:rPr>
            <w:rStyle w:val="Collegamentoipertestuale"/>
            <w:rFonts w:ascii="ヒラギノ角ゴ Pro W3" w:eastAsia="ヒラギノ角ゴ Pro W3" w:hAnsi="ヒラギノ角ゴ Pro W3" w:hint="eastAsia"/>
            <w:b/>
            <w:bCs/>
            <w:color w:val="1155CC"/>
            <w:sz w:val="20"/>
          </w:rPr>
          <w:t>Deliveroo</w:t>
        </w:r>
      </w:hyperlink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il servizio di food delivery pensato per tutti coloro che vogliono assaporare a casa o in ufficio il meglio della ristorazione cittadina in modo nuovo, comodo e veloce.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Dopo il successo ottenuto a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Milano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Roma, Piacenza, Firenze, Torino, Bologna, Monza, Verona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e le recenti aperture di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 xml:space="preserve"> Padova e Bergamo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, Deliveroo continua il suo piano di sviluppo facendo il suo ingresso a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Brescia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per offrire a tutti i bresciani un servizio nuovo e innovativo che in pochi click, consente di gustare a domicilio i piatti dei migliori ristoranti della città comodamente a casa, in ufficio, con gli amici, praticamente ovunque ci si trovi.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color w:val="000000"/>
          <w:sz w:val="20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Deliveroo è attivo nelle principali zone della città ed entro la fine dell’anno servirà</w:t>
      </w:r>
      <w:r w:rsidRPr="003E4A32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b/>
          <w:bCs/>
          <w:sz w:val="20"/>
        </w:rPr>
        <w:t>50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FF0000"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 xml:space="preserve">ristoranti.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Ad oggi sono già in piattaforma alcuni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tra i più noti come i tanto amati </w:t>
      </w:r>
      <w:r w:rsidRPr="003E4A32">
        <w:rPr>
          <w:rFonts w:ascii="ヒラギノ角ゴ Pro W3" w:eastAsia="ヒラギノ角ゴ Pro W3" w:hAnsi="ヒラギノ角ゴ Pro W3" w:hint="eastAsia"/>
          <w:i/>
          <w:color w:val="000000"/>
          <w:sz w:val="20"/>
          <w:lang w:val="uz-Cyrl-UZ"/>
        </w:rPr>
        <w:t>Biif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lang w:val="uz-Cyrl-UZ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i/>
          <w:color w:val="000000"/>
          <w:sz w:val="20"/>
          <w:lang w:val="uz-Cyrl-UZ"/>
        </w:rPr>
        <w:t>Yoshi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lang w:val="uz-Cyrl-UZ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i/>
          <w:color w:val="000000"/>
          <w:sz w:val="20"/>
          <w:lang w:val="uz-Cyrl-UZ"/>
        </w:rPr>
        <w:t>Polentone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lang w:val="uz-Cyrl-UZ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i/>
          <w:color w:val="000000"/>
          <w:sz w:val="20"/>
          <w:lang w:val="uz-Cyrl-UZ"/>
        </w:rPr>
        <w:t>BEFeD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lang w:val="uz-Cyrl-UZ"/>
        </w:rPr>
        <w:t xml:space="preserve"> e </w:t>
      </w:r>
      <w:r w:rsidRPr="003E4A32">
        <w:rPr>
          <w:rFonts w:ascii="ヒラギノ角ゴ Pro W3" w:eastAsia="ヒラギノ角ゴ Pro W3" w:hAnsi="ヒラギノ角ゴ Pro W3" w:hint="eastAsia"/>
          <w:i/>
          <w:color w:val="000000"/>
          <w:sz w:val="20"/>
          <w:lang w:val="uz-Cyrl-UZ"/>
        </w:rPr>
        <w:t>KFC</w:t>
      </w:r>
      <w:r w:rsidRPr="003E4A32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per citarne alcuni.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Una novità quindi per i cittadini ma anche per i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ristoranti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che grazie a Deliveroo hanno a disposizione un’importante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opportunità di business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per poter aggiungere un tavolo direttamente nelle case dei propri clienti, in modo facile e senza la necessità di fare investimenti per </w:t>
      </w:r>
      <w:r w:rsidRPr="003E4A32">
        <w:rPr>
          <w:rFonts w:ascii="ヒラギノ角ゴ Pro W3" w:eastAsia="ヒラギノ角ゴ Pro W3" w:hAnsi="ヒラギノ角ゴ Pro W3" w:hint="eastAsia"/>
          <w:sz w:val="20"/>
        </w:rPr>
        <w:t>ampliare i propri locali.</w:t>
      </w:r>
    </w:p>
    <w:p w:rsidR="003E4A32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sz w:val="20"/>
        </w:rPr>
        <w:t xml:space="preserve">Deliveroo creerà inoltre opportunità di lavoro per </w:t>
      </w:r>
      <w:r w:rsidRPr="003E4A32">
        <w:rPr>
          <w:rFonts w:ascii="ヒラギノ角ゴ Pro W3" w:eastAsia="ヒラギノ角ゴ Pro W3" w:hAnsi="ヒラギノ角ゴ Pro W3" w:hint="eastAsia"/>
          <w:b/>
          <w:bCs/>
          <w:sz w:val="20"/>
        </w:rPr>
        <w:t xml:space="preserve">45 </w:t>
      </w:r>
      <w:r w:rsidRPr="003E4A32">
        <w:rPr>
          <w:rFonts w:ascii="ヒラギノ角ゴ Pro W3" w:eastAsia="ヒラギノ角ゴ Pro W3" w:hAnsi="ヒラギノ角ゴ Pro W3" w:hint="eastAsia"/>
          <w:sz w:val="20"/>
        </w:rPr>
        <w:t>rider</w:t>
      </w:r>
      <w:r w:rsidRPr="003E4A32">
        <w:rPr>
          <w:rFonts w:ascii="ヒラギノ角ゴ Pro W3" w:eastAsia="ヒラギノ角ゴ Pro W3" w:hAnsi="ヒラギノ角ゴ Pro W3" w:hint="eastAsia"/>
          <w:b/>
          <w:bCs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sz w:val="20"/>
        </w:rPr>
        <w:t>nei prossimi 2 mesi.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>"Il lancio della undicesima città italiana è un traguardo molto importante per Deliveroo. L’aggiunta di recente nella Eur</w:t>
      </w:r>
      <w:r w:rsidR="00FF6E80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>opean Region of Gastronomy 2017,</w:t>
      </w:r>
      <w:r w:rsidRPr="003E4A32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 xml:space="preserve"> testimonia ulteriormente come Brescia sia una città dall’importante tradizione gastronomica con un’ampia e variegata offerta di ristoranti ed una fiorente community foodie”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afferma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Matteo Sarzana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, General Manager di Deliveroo Italy.</w:t>
      </w:r>
    </w:p>
    <w:p w:rsidR="003E4A32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i/>
          <w:iCs/>
          <w:color w:val="000000"/>
          <w:sz w:val="20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i/>
          <w:iCs/>
          <w:color w:val="000000"/>
          <w:sz w:val="20"/>
        </w:rPr>
        <w:t>“Siamo entusiasti di potere mettere in contatto gli abitanti di Brescia con i loro ristoranti preferiti. Non vediamo l'ora di collaborare con i nostri nuovi ristoranti partner per consentire loro di raggiungere nuovi clienti e far crescere il loro business. Deliveroo creerà inoltre lavoro 45 rider locali, offrendo loro un’opportunità di impiego flessibile’".</w:t>
      </w:r>
    </w:p>
    <w:p w:rsidR="003E4A32" w:rsidRPr="003E4A32" w:rsidRDefault="003E4A32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color w:val="000000"/>
          <w:sz w:val="20"/>
          <w:lang w:val="it-IT"/>
        </w:rPr>
      </w:pPr>
    </w:p>
    <w:p w:rsidR="003E4A32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0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A 2 anni dall’arrivo a Milano (città apripista per l’Italia) ad inizio novembre 2015, Deliveroo si è affermato come player di assoluto riferimento nel settore del food delivery italiano: oltre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1.900 i ristoranti affiliati complessivamente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1.300 i rider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, una crescita continua nel numero ordini e di ristoranti aderenti (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+20% medio a livello di piattaforma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mese su mese per entrambe le numeriche) ed un contributo significativo alla crescita del business dei ristoranti affiliati che grazie a Deliveroo registrano un incremento medio del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+30% in termini di fatturato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nell’ultimo anno.</w:t>
      </w:r>
    </w:p>
    <w:p w:rsidR="003E4A32" w:rsidRDefault="003E4A32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Innovazione tecnologica ed esperienza internazionale al servizio del consumatore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Deliveroo unisce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innovazione tecnologica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affidabilità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,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 xml:space="preserve">qualità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ed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efficienza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 xml:space="preserve"> sia nell'interesse dei clienti che possono scegliere nella propria zona con un’offerta sempre di qualità e molto variegata (sono presenti ristoranti tradizionali, etnici, specializzati) sia dei ristoratori che possono aggiungere un tavolo direttamente nelle case dei veronesi e gestirlo con la stessa attenzione e professionalità di quello della sala del ristorante</w:t>
      </w:r>
      <w:r w:rsidRPr="003E4A32">
        <w:rPr>
          <w:rFonts w:ascii="ヒラギノ角ゴ Pro W3" w:eastAsia="ヒラギノ角ゴ Pro W3" w:hAnsi="ヒラギノ角ゴ Pro W3" w:hint="eastAsia"/>
          <w:color w:val="FF0000"/>
          <w:sz w:val="20"/>
        </w:rPr>
        <w:t>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Deliveroo non è un semplice marketplace che mette in contatto ristorante e utente, ma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  <w:shd w:val="clear" w:color="auto" w:fill="FFFFFF"/>
        </w:rPr>
        <w:t>una vera piattaforma logistica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 pensata per fornire la migliore esperienza possibile di consumo a domicilio.</w:t>
      </w:r>
    </w:p>
    <w:p w:rsidR="003E4A32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color w:val="000000"/>
          <w:sz w:val="20"/>
          <w:lang w:val="it-IT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Con un'esperienza consolidata a Londra, dove è nata nel 2013 affermandosi da subito come  servizio di food delivery premium n.1, Deliveroo è ora una realtà presente in 12 Paesi (Italia, Regno Unito, Francia, Germania, Olanda, Spagna, Belgio, Irlanda, Australia, Emirati Arabi Uniti, Hong Kong, Singapore) e in oltre 150 città.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</w:rPr>
        <w:t>Come funziona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Il servizio di Deliveroo è facile e veloce: basta accedere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  <w:shd w:val="clear" w:color="auto" w:fill="FFFFFF"/>
        </w:rPr>
        <w:t xml:space="preserve">alla piattaforma integrata on-demand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>via web (</w:t>
      </w:r>
      <w:hyperlink r:id="rId8" w:history="1">
        <w:r w:rsidRPr="003E4A32">
          <w:rPr>
            <w:rStyle w:val="Collegamentoipertestuale"/>
            <w:rFonts w:ascii="ヒラギノ角ゴ Pro W3" w:eastAsia="ヒラギノ角ゴ Pro W3" w:hAnsi="ヒラギノ角ゴ Pro W3" w:hint="eastAsia"/>
            <w:color w:val="1155CC"/>
            <w:sz w:val="20"/>
            <w:shd w:val="clear" w:color="auto" w:fill="FFFFFF"/>
          </w:rPr>
          <w:t>https://deliveroo.it/it/</w:t>
        </w:r>
      </w:hyperlink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) o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  <w:shd w:val="clear" w:color="auto" w:fill="FFFFFF"/>
        </w:rPr>
        <w:t xml:space="preserve">tramite app 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>(disponibile per iOS e Android), selezionare il ristorante preferito nella zona dove si desidera ricevere la delivery, grazie ad un servizio di geo localizzazione, consultare il menu, verificare con precisione i tempi di consegna procedere con l’ordine, pagare con carta di credito e monitorare lo stato della consegna da pc, tablet o smartphone. Il costo del servizio è di 2.50 euro a consegna.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In un </w:t>
      </w:r>
      <w:r w:rsidRPr="003E4A32">
        <w:rPr>
          <w:rFonts w:ascii="ヒラギノ角ゴ Pro W3" w:eastAsia="ヒラギノ角ゴ Pro W3" w:hAnsi="ヒラギノ角ゴ Pro W3" w:hint="eastAsia"/>
          <w:b/>
          <w:bCs/>
          <w:color w:val="000000"/>
          <w:sz w:val="20"/>
          <w:shd w:val="clear" w:color="auto" w:fill="FFFFFF"/>
        </w:rPr>
        <w:t>tempo medio di 30 minuti</w:t>
      </w:r>
      <w:r w:rsidRPr="003E4A32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</w:t>
      </w:r>
    </w:p>
    <w:p w:rsidR="002D7491" w:rsidRPr="003E4A32" w:rsidRDefault="002D7491" w:rsidP="003E4A32">
      <w:pPr>
        <w:pStyle w:val="NormaleWeb"/>
        <w:spacing w:before="0" w:beforeAutospacing="0" w:after="60" w:afterAutospacing="0"/>
        <w:rPr>
          <w:rFonts w:ascii="ヒラギノ角ゴ Pro W3" w:eastAsia="ヒラギノ角ゴ Pro W3" w:hAnsi="ヒラギノ角ゴ Pro W3"/>
          <w:sz w:val="20"/>
        </w:rPr>
      </w:pPr>
      <w:r w:rsidRPr="003E4A32">
        <w:rPr>
          <w:rFonts w:ascii="ヒラギノ角ゴ Pro W3" w:eastAsia="ヒラギノ角ゴ Pro W3" w:hAnsi="ヒラギノ角ゴ Pro W3" w:hint="eastAsia"/>
          <w:color w:val="000000"/>
          <w:sz w:val="20"/>
        </w:rPr>
        <w:t>Per ulteriori informazioni su Deliveroo visitate il sito</w:t>
      </w:r>
      <w:hyperlink r:id="rId9" w:history="1">
        <w:r w:rsidRPr="003E4A32">
          <w:rPr>
            <w:rStyle w:val="Collegamentoipertestuale"/>
            <w:rFonts w:ascii="ヒラギノ角ゴ Pro W3" w:eastAsia="ヒラギノ角ゴ Pro W3" w:hAnsi="ヒラギノ角ゴ Pro W3" w:hint="eastAsia"/>
            <w:color w:val="000000"/>
            <w:sz w:val="20"/>
          </w:rPr>
          <w:t xml:space="preserve"> </w:t>
        </w:r>
        <w:r w:rsidRPr="003E4A32">
          <w:rPr>
            <w:rStyle w:val="Collegamentoipertestuale"/>
            <w:rFonts w:ascii="ヒラギノ角ゴ Pro W3" w:eastAsia="ヒラギノ角ゴ Pro W3" w:hAnsi="ヒラギノ角ゴ Pro W3" w:hint="eastAsia"/>
            <w:color w:val="1155CC"/>
            <w:sz w:val="20"/>
          </w:rPr>
          <w:t>https://deliveroo.it/it/</w:t>
        </w:r>
      </w:hyperlink>
    </w:p>
    <w:p w:rsidR="002D7491" w:rsidRPr="003E4A32" w:rsidRDefault="002D7491" w:rsidP="002D7491">
      <w:pPr>
        <w:rPr>
          <w:rFonts w:ascii="ヒラギノ角ゴ Pro W3" w:eastAsia="ヒラギノ角ゴ Pro W3" w:hAnsi="ヒラギノ角ゴ Pro W3"/>
          <w:sz w:val="22"/>
        </w:rPr>
      </w:pPr>
    </w:p>
    <w:p w:rsidR="000267BE" w:rsidRPr="003E4A32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E33291" w:rsidRPr="003E4A32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3E4A32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3E4A32" w:rsidRDefault="00E464D3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3E4A32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</w:t>
      </w:r>
      <w:r w:rsidR="00FC38E7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i. Deliveroo lavora con oltre 30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3E4A32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F76BB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Padova</w:t>
      </w:r>
      <w:r w:rsidR="002D74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F76BB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Bergamo</w:t>
      </w:r>
      <w:r w:rsidR="002D74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Brescia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86F94" w:rsidRPr="003E4A32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8"/>
          <w:u w:val="single"/>
        </w:rPr>
      </w:pPr>
    </w:p>
    <w:p w:rsidR="00E97FBD" w:rsidRPr="003E4A32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8"/>
          <w:u w:val="single"/>
        </w:rPr>
      </w:pP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  <w:u w:val="single"/>
        </w:rPr>
      </w:pPr>
      <w:r w:rsidRPr="003E4A32">
        <w:rPr>
          <w:rFonts w:ascii="ヒラギノ角ゴ Pro W3" w:eastAsia="ヒラギノ角ゴ Pro W3" w:hAnsi="ヒラギノ角ゴ Pro W3" w:hint="eastAsia"/>
          <w:sz w:val="18"/>
          <w:u w:val="single"/>
        </w:rPr>
        <w:t>Contatti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8"/>
        </w:rPr>
      </w:pPr>
      <w:r w:rsidRPr="003E4A32">
        <w:rPr>
          <w:rFonts w:ascii="ヒラギノ角ゴ Pro W3" w:eastAsia="ヒラギノ角ゴ Pro W3" w:hAnsi="ヒラギノ角ゴ Pro W3" w:hint="eastAsia"/>
          <w:b/>
          <w:sz w:val="18"/>
        </w:rPr>
        <w:t>Ufficio stampa Eidos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8"/>
        </w:rPr>
      </w:pPr>
      <w:r w:rsidRPr="003E4A32">
        <w:rPr>
          <w:rFonts w:ascii="ヒラギノ角ゴ Pro W3" w:eastAsia="ヒラギノ角ゴ Pro W3" w:hAnsi="ヒラギノ角ゴ Pro W3" w:hint="eastAsia"/>
          <w:b/>
          <w:sz w:val="18"/>
        </w:rPr>
        <w:t xml:space="preserve">Filippo Ferrari 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ffer</w:t>
      </w:r>
      <w:r w:rsidRPr="003E4A32">
        <w:rPr>
          <w:rFonts w:ascii="ヒラギノ角ゴ Pro W3" w:eastAsia="ヒラギノ角ゴ Pro W3" w:hAnsi="ヒラギノ角ゴ Pro W3"/>
          <w:sz w:val="18"/>
        </w:rPr>
        <w:t>r</w:t>
      </w:r>
      <w:r w:rsidRPr="003E4A32">
        <w:rPr>
          <w:rFonts w:ascii="ヒラギノ角ゴ Pro W3" w:eastAsia="ヒラギノ角ゴ Pro W3" w:hAnsi="ヒラギノ角ゴ Pro W3" w:hint="eastAsia"/>
          <w:sz w:val="18"/>
        </w:rPr>
        <w:t>ari@eidos.net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Tel: 02-8900870</w:t>
      </w:r>
    </w:p>
    <w:p w:rsidR="007B7ECF" w:rsidRPr="003E4A32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Mobile: 339-4954174</w:t>
      </w:r>
    </w:p>
    <w:sectPr w:rsidR="007B7ECF" w:rsidRPr="003E4A32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3B" w:rsidRDefault="000A673B">
      <w:r>
        <w:separator/>
      </w:r>
    </w:p>
  </w:endnote>
  <w:endnote w:type="continuationSeparator" w:id="0">
    <w:p w:rsidR="000A673B" w:rsidRDefault="000A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3B" w:rsidRDefault="000A673B">
      <w:r>
        <w:separator/>
      </w:r>
    </w:p>
  </w:footnote>
  <w:footnote w:type="continuationSeparator" w:id="0">
    <w:p w:rsidR="000A673B" w:rsidRDefault="000A67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B" w:rsidRDefault="000A673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73B" w:rsidRDefault="000A673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73B" w:rsidRDefault="000A67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380C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377D5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6E80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934</Words>
  <Characters>5326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4</cp:revision>
  <cp:lastPrinted>2017-01-25T09:02:00Z</cp:lastPrinted>
  <dcterms:created xsi:type="dcterms:W3CDTF">2017-11-17T15:37:00Z</dcterms:created>
  <dcterms:modified xsi:type="dcterms:W3CDTF">2017-11-20T10:08:00Z</dcterms:modified>
</cp:coreProperties>
</file>