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91C0" w14:textId="77777777" w:rsidR="00836FD0" w:rsidRPr="00F46691" w:rsidRDefault="00836FD0" w:rsidP="00F46691">
      <w:pPr>
        <w:spacing w:after="60"/>
        <w:jc w:val="center"/>
        <w:rPr>
          <w:rFonts w:ascii="Verdana" w:eastAsia="Times New Roman" w:hAnsi="Verdana" w:cs="Times New Roman"/>
          <w:bCs/>
          <w:color w:val="000000"/>
          <w:sz w:val="22"/>
          <w:szCs w:val="22"/>
          <w:lang w:val="en-GB" w:eastAsia="en-GB"/>
        </w:rPr>
      </w:pPr>
    </w:p>
    <w:p w14:paraId="494233B5" w14:textId="77777777" w:rsidR="00F46691" w:rsidRPr="00F46691" w:rsidRDefault="00F46691" w:rsidP="00F46691">
      <w:pPr>
        <w:jc w:val="center"/>
        <w:rPr>
          <w:rFonts w:ascii="Verdana" w:hAnsi="Verdana" w:cs="Times New Roman"/>
          <w:sz w:val="28"/>
          <w:szCs w:val="28"/>
          <w:lang w:eastAsia="it-IT"/>
        </w:rPr>
      </w:pPr>
      <w:r w:rsidRPr="00F46691">
        <w:rPr>
          <w:rFonts w:ascii="Verdana" w:hAnsi="Verdana" w:cs="Arial"/>
          <w:b/>
          <w:bCs/>
          <w:color w:val="000000"/>
          <w:sz w:val="28"/>
          <w:szCs w:val="28"/>
          <w:lang w:eastAsia="it-IT"/>
        </w:rPr>
        <w:t xml:space="preserve">Anguria: se la voglia è improvvisa ora c’è una soluzione. </w:t>
      </w:r>
    </w:p>
    <w:p w14:paraId="5C9DC412" w14:textId="1D615401" w:rsidR="00F46691" w:rsidRPr="00F46691" w:rsidRDefault="00F46691" w:rsidP="00F46691">
      <w:pPr>
        <w:jc w:val="center"/>
        <w:rPr>
          <w:rFonts w:ascii="Verdana" w:hAnsi="Verdana" w:cs="Times New Roman"/>
          <w:sz w:val="28"/>
          <w:szCs w:val="28"/>
          <w:lang w:eastAsia="it-IT"/>
        </w:rPr>
      </w:pPr>
      <w:r w:rsidRPr="00F46691">
        <w:rPr>
          <w:rFonts w:ascii="Verdana" w:hAnsi="Verdana" w:cs="Arial"/>
          <w:b/>
          <w:bCs/>
          <w:color w:val="000000"/>
          <w:sz w:val="28"/>
          <w:szCs w:val="28"/>
          <w:lang w:eastAsia="it-IT"/>
        </w:rPr>
        <w:t xml:space="preserve">Si chiama </w:t>
      </w:r>
      <w:proofErr w:type="spellStart"/>
      <w:r w:rsidRPr="00F46691">
        <w:rPr>
          <w:rFonts w:ascii="Verdana" w:hAnsi="Verdana" w:cs="Arial"/>
          <w:b/>
          <w:bCs/>
          <w:color w:val="000000"/>
          <w:sz w:val="28"/>
          <w:szCs w:val="28"/>
          <w:lang w:eastAsia="it-IT"/>
        </w:rPr>
        <w:t>Deliveroo</w:t>
      </w:r>
      <w:proofErr w:type="spellEnd"/>
    </w:p>
    <w:p w14:paraId="2B77E026" w14:textId="77777777" w:rsidR="00F46691" w:rsidRDefault="00F46691" w:rsidP="00F46691">
      <w:pPr>
        <w:spacing w:after="60"/>
        <w:rPr>
          <w:rFonts w:ascii="Verdana" w:hAnsi="Verdana" w:cs="Arial"/>
          <w:bCs/>
          <w:color w:val="000000"/>
          <w:lang w:eastAsia="it-IT"/>
        </w:rPr>
      </w:pPr>
    </w:p>
    <w:p w14:paraId="138C7547" w14:textId="7638D083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L’anguria, o cocomero, è il frutto simbolo dell’estate. Fresca, dolce, sfiziosa, rappresenta un must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have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per l’estate sia per chi è in vacanza al mare che per chi resta in città.</w:t>
      </w:r>
    </w:p>
    <w:p w14:paraId="0E7BE8E8" w14:textId="6BBBC429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Per quanti non resistono al desiderio di poterla gustare in ogni</w:t>
      </w:r>
      <w:r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momento della giornata, ora c’è </w:t>
      </w: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la possibilità di potersela consegnare direttamente a casa da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Deliveroo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, il servizio di </w:t>
      </w:r>
      <w:proofErr w:type="spellStart"/>
      <w:proofErr w:type="gram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food</w:t>
      </w:r>
      <w:proofErr w:type="spellEnd"/>
      <w:proofErr w:type="gram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delivery che consente di gustare comodamente a domicilio i piatti dei migliori ristoranti della città.</w:t>
      </w:r>
    </w:p>
    <w:p w14:paraId="63E0C233" w14:textId="77777777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Deliveroo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sulla sua piattaforma offre la possibilità di poterla ordinare in </w:t>
      </w:r>
      <w:proofErr w:type="gram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modalità</w:t>
      </w:r>
      <w:proofErr w:type="gram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classica,  a fette o a pezzi tipo macedonia, da gustare a conclusione di pranzo o cena o come break rinfrescante, oppure in modalità dessert o spuntino, all’interno di 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smoothies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, centrifugati, gelati, granite e sorbetti.</w:t>
      </w:r>
    </w:p>
    <w:p w14:paraId="408713A4" w14:textId="3DD3523C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Secondo i dati registrati di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Deliveroo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, la voglia di anguria si registra a tutte le ore del giorno. L’orario preferito per ordinare specialità a base di cocomero</w:t>
      </w:r>
      <w:proofErr w:type="gram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infatti</w:t>
      </w:r>
      <w:proofErr w:type="gram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è la </w:t>
      </w:r>
      <w:r>
        <w:rPr>
          <w:rFonts w:ascii="Verdana" w:hAnsi="Verdana" w:cs="Arial"/>
          <w:bCs/>
          <w:color w:val="000000"/>
          <w:sz w:val="22"/>
          <w:szCs w:val="22"/>
          <w:lang w:eastAsia="it-IT"/>
        </w:rPr>
        <w:t>sera intorno alle 22.4</w:t>
      </w: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0 a testimonianza di come davanti ad una voglia improvvisa è difficile saper resistere.</w:t>
      </w:r>
    </w:p>
    <w:p w14:paraId="190950C0" w14:textId="77777777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Le città che più di altre sembrano essere particolarmente sensibili al fascino di questo frutto sono Milano, Roma, Bergamo e Padova, che oltre come frutto, amano gustarla in modo particolare come gelato in primis, e all’interno di sorbetti e centrifughe. Curiosità: l’anguria è apprezzata anche come gusto di “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bubble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tea”, uno dei trend che impazza soprattutto tra i più giovani.</w:t>
      </w:r>
    </w:p>
    <w:p w14:paraId="156B84E2" w14:textId="77777777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</w:p>
    <w:p w14:paraId="58D58F3E" w14:textId="77777777" w:rsidR="00F46691" w:rsidRPr="00F46691" w:rsidRDefault="00F46691" w:rsidP="00F46691">
      <w:p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Ecco alcuni ristoranti da cui poter ordinare su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Deliveroo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specialità base di anguria:</w:t>
      </w:r>
    </w:p>
    <w:p w14:paraId="13E51FC2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Moving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Fruit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Bar - Nature,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Health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&amp; Fun! (Milano)</w:t>
      </w:r>
    </w:p>
    <w:p w14:paraId="58000DF9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GeLabo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(Roma)</w:t>
      </w:r>
    </w:p>
    <w:p w14:paraId="1524E1A7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Oasi del Gelato (Milano)</w:t>
      </w:r>
    </w:p>
    <w:p w14:paraId="42F16F20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La </w:t>
      </w: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Bontique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(Roma)</w:t>
      </w:r>
    </w:p>
    <w:p w14:paraId="434105F4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Carmen Gusto Mediterraneo (Bergamo)</w:t>
      </w:r>
    </w:p>
    <w:p w14:paraId="308E27A0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proofErr w:type="spellStart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Viel</w:t>
      </w:r>
      <w:proofErr w:type="spellEnd"/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 xml:space="preserve"> (Milano)</w:t>
      </w:r>
    </w:p>
    <w:p w14:paraId="5892F1A0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Officina del gelato (Roma)</w:t>
      </w:r>
    </w:p>
    <w:p w14:paraId="184C726D" w14:textId="77777777" w:rsidR="00F46691" w:rsidRPr="00F46691" w:rsidRDefault="00F46691" w:rsidP="00F46691">
      <w:pPr>
        <w:numPr>
          <w:ilvl w:val="0"/>
          <w:numId w:val="37"/>
        </w:numPr>
        <w:spacing w:after="60"/>
        <w:jc w:val="both"/>
        <w:rPr>
          <w:rFonts w:ascii="Verdana" w:hAnsi="Verdana" w:cs="Arial"/>
          <w:bCs/>
          <w:color w:val="000000"/>
          <w:sz w:val="22"/>
          <w:szCs w:val="22"/>
          <w:lang w:eastAsia="it-IT"/>
        </w:rPr>
      </w:pPr>
      <w:r w:rsidRPr="00F46691">
        <w:rPr>
          <w:rFonts w:ascii="Verdana" w:hAnsi="Verdana" w:cs="Arial"/>
          <w:bCs/>
          <w:color w:val="000000"/>
          <w:sz w:val="22"/>
          <w:szCs w:val="22"/>
          <w:lang w:eastAsia="it-IT"/>
        </w:rPr>
        <w:t>Come un Pittore (Padova)</w:t>
      </w:r>
    </w:p>
    <w:p w14:paraId="47CE7745" w14:textId="77777777" w:rsidR="00F46691" w:rsidRPr="00F46691" w:rsidRDefault="00F46691" w:rsidP="00F46691">
      <w:pPr>
        <w:jc w:val="both"/>
        <w:rPr>
          <w:rFonts w:ascii="Verdana" w:hAnsi="Verdana" w:cs="Arial"/>
          <w:b/>
          <w:bCs/>
          <w:color w:val="000000"/>
          <w:sz w:val="22"/>
          <w:szCs w:val="22"/>
          <w:u w:val="single"/>
          <w:lang w:eastAsia="it-IT"/>
        </w:rPr>
      </w:pPr>
    </w:p>
    <w:p w14:paraId="040BF711" w14:textId="77777777" w:rsidR="00F46691" w:rsidRPr="00F46691" w:rsidRDefault="00F46691" w:rsidP="00F46691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bookmarkStart w:id="0" w:name="_GoBack"/>
      <w:bookmarkEnd w:id="0"/>
    </w:p>
    <w:p w14:paraId="7D653CCD" w14:textId="77777777" w:rsidR="002D79DF" w:rsidRPr="00F46691" w:rsidRDefault="002D79DF" w:rsidP="00F46691">
      <w:pPr>
        <w:pStyle w:val="NormaleWeb"/>
        <w:spacing w:before="0" w:beforeAutospacing="0" w:after="60" w:afterAutospacing="0"/>
        <w:jc w:val="both"/>
        <w:rPr>
          <w:rFonts w:ascii="Verdana" w:hAnsi="Verdana"/>
          <w:sz w:val="22"/>
          <w:szCs w:val="22"/>
        </w:rPr>
      </w:pPr>
      <w:r w:rsidRPr="00F46691">
        <w:rPr>
          <w:rFonts w:ascii="Verdana" w:hAnsi="Verdana"/>
          <w:color w:val="000000"/>
          <w:sz w:val="22"/>
          <w:szCs w:val="22"/>
        </w:rPr>
        <w:t xml:space="preserve">Per </w:t>
      </w:r>
      <w:proofErr w:type="spellStart"/>
      <w:r w:rsidRPr="00F46691">
        <w:rPr>
          <w:rFonts w:ascii="Verdana" w:hAnsi="Verdana"/>
          <w:color w:val="000000"/>
          <w:sz w:val="22"/>
          <w:szCs w:val="22"/>
        </w:rPr>
        <w:t>ulteriori</w:t>
      </w:r>
      <w:proofErr w:type="spellEnd"/>
      <w:r w:rsidRPr="00F4669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46691">
        <w:rPr>
          <w:rFonts w:ascii="Verdana" w:hAnsi="Verdana"/>
          <w:color w:val="000000"/>
          <w:sz w:val="22"/>
          <w:szCs w:val="22"/>
        </w:rPr>
        <w:t>informazioni</w:t>
      </w:r>
      <w:proofErr w:type="spellEnd"/>
      <w:r w:rsidRPr="00F4669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46691">
        <w:rPr>
          <w:rFonts w:ascii="Verdana" w:hAnsi="Verdana"/>
          <w:color w:val="000000"/>
          <w:sz w:val="22"/>
          <w:szCs w:val="22"/>
        </w:rPr>
        <w:t>su</w:t>
      </w:r>
      <w:proofErr w:type="spellEnd"/>
      <w:r w:rsidRPr="00F4669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46691">
        <w:rPr>
          <w:rFonts w:ascii="Verdana" w:hAnsi="Verdana"/>
          <w:color w:val="000000"/>
          <w:sz w:val="22"/>
          <w:szCs w:val="22"/>
        </w:rPr>
        <w:t>Deliveroo</w:t>
      </w:r>
      <w:proofErr w:type="spellEnd"/>
      <w:r w:rsidRPr="00F4669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46691">
        <w:rPr>
          <w:rFonts w:ascii="Verdana" w:hAnsi="Verdana"/>
          <w:color w:val="000000"/>
          <w:sz w:val="22"/>
          <w:szCs w:val="22"/>
        </w:rPr>
        <w:t>visitate</w:t>
      </w:r>
      <w:proofErr w:type="spellEnd"/>
      <w:r w:rsidRPr="00F4669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 w:rsidRPr="00F46691"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 w:rsidRPr="00F4669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46691">
        <w:rPr>
          <w:rFonts w:ascii="Verdana" w:hAnsi="Verdana"/>
          <w:color w:val="000000"/>
          <w:sz w:val="22"/>
          <w:szCs w:val="22"/>
        </w:rPr>
        <w:t>sito</w:t>
      </w:r>
      <w:proofErr w:type="spellEnd"/>
      <w:r w:rsidR="00FB65DF" w:rsidRPr="00F46691">
        <w:rPr>
          <w:sz w:val="22"/>
          <w:szCs w:val="22"/>
        </w:rPr>
        <w:fldChar w:fldCharType="begin"/>
      </w:r>
      <w:r w:rsidR="00FB65DF" w:rsidRPr="00F46691">
        <w:rPr>
          <w:rFonts w:ascii="Verdana" w:hAnsi="Verdana"/>
          <w:sz w:val="22"/>
          <w:szCs w:val="22"/>
        </w:rPr>
        <w:instrText xml:space="preserve"> HYPERLINK "https://deliveroo.it/it/" </w:instrText>
      </w:r>
      <w:r w:rsidR="00FB65DF" w:rsidRPr="00F46691">
        <w:rPr>
          <w:sz w:val="22"/>
          <w:szCs w:val="22"/>
        </w:rPr>
        <w:fldChar w:fldCharType="separate"/>
      </w:r>
      <w:r w:rsidRPr="00F46691">
        <w:rPr>
          <w:rStyle w:val="Collegamentoipertestuale"/>
          <w:rFonts w:ascii="Verdana" w:hAnsi="Verdana"/>
          <w:color w:val="000000"/>
          <w:sz w:val="22"/>
          <w:szCs w:val="22"/>
        </w:rPr>
        <w:t xml:space="preserve"> </w:t>
      </w:r>
      <w:r w:rsidRPr="00F46691">
        <w:rPr>
          <w:rStyle w:val="Collegamentoipertestuale"/>
          <w:rFonts w:ascii="Verdana" w:hAnsi="Verdana"/>
          <w:color w:val="1155CC"/>
          <w:sz w:val="22"/>
          <w:szCs w:val="22"/>
        </w:rPr>
        <w:t>https://deliveroo.it/it/</w:t>
      </w:r>
      <w:r w:rsidR="00FB65DF" w:rsidRPr="00F46691">
        <w:rPr>
          <w:rStyle w:val="Collegamentoipertestuale"/>
          <w:rFonts w:ascii="Verdana" w:hAnsi="Verdana"/>
          <w:color w:val="1155CC"/>
          <w:sz w:val="22"/>
          <w:szCs w:val="22"/>
        </w:rPr>
        <w:fldChar w:fldCharType="end"/>
      </w:r>
      <w:r w:rsidRPr="00F46691">
        <w:rPr>
          <w:rFonts w:ascii="Verdana" w:hAnsi="Verdana"/>
          <w:color w:val="000000"/>
          <w:sz w:val="22"/>
          <w:szCs w:val="22"/>
        </w:rPr>
        <w:t>.</w:t>
      </w:r>
    </w:p>
    <w:p w14:paraId="2FDA7FE2" w14:textId="77777777" w:rsidR="002D79DF" w:rsidRPr="00F46691" w:rsidRDefault="002D79DF" w:rsidP="002D79DF">
      <w:pPr>
        <w:spacing w:after="60"/>
        <w:rPr>
          <w:rFonts w:ascii="Verdana" w:eastAsia="Times New Roman" w:hAnsi="Verdana" w:cs="Times New Roman"/>
          <w:sz w:val="22"/>
          <w:szCs w:val="22"/>
        </w:rPr>
      </w:pPr>
    </w:p>
    <w:p w14:paraId="3DA51A2B" w14:textId="77777777" w:rsidR="007E1AD4" w:rsidRPr="00FB65DF" w:rsidRDefault="007E1AD4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b/>
          <w:bCs/>
          <w:color w:val="000000"/>
          <w:sz w:val="22"/>
          <w:szCs w:val="22"/>
        </w:rPr>
      </w:pPr>
    </w:p>
    <w:p w14:paraId="639263C6" w14:textId="77777777" w:rsidR="00E33291" w:rsidRPr="00EE4EE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eastAsia="ヒラギノ角ゴ Pro W3" w:hAnsi="Verdana" w:cs="Times New Roman"/>
          <w:sz w:val="18"/>
          <w:szCs w:val="18"/>
        </w:rPr>
      </w:pPr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 xml:space="preserve">Informazioni su </w:t>
      </w:r>
      <w:proofErr w:type="spellStart"/>
      <w:r w:rsidRPr="00EE4EE4">
        <w:rPr>
          <w:rFonts w:ascii="Verdana" w:eastAsia="ヒラギノ角ゴ Pro W3" w:hAnsi="Verdana" w:cs="Times New Roman"/>
          <w:b/>
          <w:bCs/>
          <w:color w:val="000000"/>
          <w:sz w:val="18"/>
          <w:szCs w:val="18"/>
        </w:rPr>
        <w:t>Deliveroo</w:t>
      </w:r>
      <w:proofErr w:type="spellEnd"/>
    </w:p>
    <w:p w14:paraId="020A8BE9" w14:textId="3B12FAE5" w:rsidR="00E33291" w:rsidRPr="00EE4EE4" w:rsidRDefault="00615DDE" w:rsidP="00562B10">
      <w:pPr>
        <w:jc w:val="both"/>
        <w:rPr>
          <w:rFonts w:ascii="Verdana" w:eastAsia="ヒラギノ角ゴ Pro W3" w:hAnsi="Verdana" w:cs="Times New Roman"/>
          <w:sz w:val="18"/>
          <w:szCs w:val="18"/>
        </w:rPr>
      </w:pPr>
      <w:hyperlink r:id="rId8" w:history="1">
        <w:proofErr w:type="spellStart"/>
        <w:r w:rsidR="00E33291" w:rsidRPr="00EE4EE4">
          <w:rPr>
            <w:rFonts w:ascii="Verdana" w:eastAsia="ヒラギノ角ゴ Pro W3" w:hAnsi="Verdana" w:cs="Times New Roman"/>
            <w:color w:val="1155CC"/>
            <w:sz w:val="18"/>
            <w:szCs w:val="18"/>
            <w:u w:val="single"/>
          </w:rPr>
          <w:t>Deliveroo</w:t>
        </w:r>
        <w:proofErr w:type="spellEnd"/>
      </w:hyperlink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un servizio di </w:t>
      </w:r>
      <w:proofErr w:type="spellStart"/>
      <w:proofErr w:type="gram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food</w:t>
      </w:r>
      <w:proofErr w:type="spellEnd"/>
      <w:proofErr w:type="gram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delivery fondato nel 2013 da William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Shu</w:t>
      </w:r>
      <w:proofErr w:type="spell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Greg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Orlowsk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i</w:t>
      </w:r>
      <w:proofErr w:type="spellEnd"/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 </w:t>
      </w:r>
      <w:proofErr w:type="spellStart"/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Deliveroo</w:t>
      </w:r>
      <w:proofErr w:type="spellEnd"/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lavora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.000 tra i mi</w:t>
      </w:r>
      <w:r w:rsidR="00FC38E7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gliori ristoranti e con oltre 30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.000 rider che garantiscono la migliore esperienza di </w:t>
      </w:r>
      <w:proofErr w:type="spellStart"/>
      <w:proofErr w:type="gram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food</w:t>
      </w:r>
      <w:proofErr w:type="spellEnd"/>
      <w:proofErr w:type="gram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delivery nel mondo.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Deliveroo</w:t>
      </w:r>
      <w:proofErr w:type="spell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ha sede a Londra e conta più di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800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persone impiegate nei suoi uffici a livello globale.</w:t>
      </w:r>
    </w:p>
    <w:p w14:paraId="69A6091D" w14:textId="0EE2580C" w:rsidR="00886F94" w:rsidRPr="00EE4EE4" w:rsidRDefault="001B085A" w:rsidP="006C6435">
      <w:pPr>
        <w:jc w:val="both"/>
        <w:rPr>
          <w:rFonts w:ascii="Verdana" w:eastAsia="ヒラギノ角ゴ Pro W3" w:hAnsi="Verdana" w:cs="Times New Roman"/>
          <w:color w:val="000000"/>
          <w:sz w:val="18"/>
          <w:szCs w:val="18"/>
        </w:rPr>
      </w:pPr>
      <w:proofErr w:type="spellStart"/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Deliveroo</w:t>
      </w:r>
      <w:proofErr w:type="spellEnd"/>
      <w:r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opera in 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>oltre 200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città in </w:t>
      </w:r>
      <w:proofErr w:type="gram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12</w:t>
      </w:r>
      <w:proofErr w:type="gramEnd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Paesi, inclusi Australia, Belgio, Francia, Germania, Hong Kong, Italia, Irlanda, Olanda, Singapore, Spagna, Emirati Arabi Uniti e Regno Unito.</w:t>
      </w:r>
      <w:r w:rsidR="00367028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</w:t>
      </w:r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In Italia </w:t>
      </w:r>
      <w:proofErr w:type="spellStart"/>
      <w:r w:rsidR="00E332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Deli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veroo</w:t>
      </w:r>
      <w:proofErr w:type="spellEnd"/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è attivo a Milano, Roma,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Piacenza, </w:t>
      </w:r>
      <w:r w:rsidR="00F143B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Firenze</w:t>
      </w:r>
      <w:r w:rsidR="00937D09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DC6BF4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Torino, 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Bologna, Monza, </w:t>
      </w:r>
      <w:r w:rsidR="00F81A7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Verona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066052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Padova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F76BBB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Bergamo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2D749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Brescia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A156A1" w:rsidRPr="00EE4EE4">
        <w:rPr>
          <w:rFonts w:ascii="Verdana" w:eastAsia="ヒラギノ角ゴ Pro W3" w:hAnsi="Verdana" w:cs="Times New Roman"/>
          <w:color w:val="000000"/>
          <w:sz w:val="18"/>
          <w:szCs w:val="18"/>
        </w:rPr>
        <w:t>Genova</w:t>
      </w:r>
      <w:r w:rsidR="003B0F26">
        <w:rPr>
          <w:rFonts w:ascii="Verdana" w:eastAsia="ヒラギノ角ゴ Pro W3" w:hAnsi="Verdana" w:cs="Times New Roman"/>
          <w:color w:val="000000"/>
          <w:sz w:val="18"/>
          <w:szCs w:val="18"/>
        </w:rPr>
        <w:t>, Pavia</w:t>
      </w:r>
      <w:r w:rsidR="00C94375">
        <w:rPr>
          <w:rFonts w:ascii="Verdana" w:eastAsia="ヒラギノ角ゴ Pro W3" w:hAnsi="Verdana" w:cs="Times New Roman"/>
          <w:color w:val="000000"/>
          <w:sz w:val="18"/>
          <w:szCs w:val="18"/>
        </w:rPr>
        <w:t>,</w:t>
      </w:r>
      <w:r w:rsidR="00F23074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Modena</w:t>
      </w:r>
      <w:r w:rsidR="00764348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</w:t>
      </w:r>
      <w:r w:rsidR="00C94375">
        <w:rPr>
          <w:rFonts w:ascii="Verdana" w:eastAsia="ヒラギノ角ゴ Pro W3" w:hAnsi="Verdana" w:cs="Times New Roman"/>
          <w:color w:val="000000"/>
          <w:sz w:val="18"/>
          <w:szCs w:val="18"/>
        </w:rPr>
        <w:t>Parma</w:t>
      </w:r>
      <w:r w:rsidR="007E1AD4">
        <w:rPr>
          <w:rFonts w:ascii="Verdana" w:eastAsia="ヒラギノ角ゴ Pro W3" w:hAnsi="Verdana" w:cs="Times New Roman"/>
          <w:color w:val="000000"/>
          <w:sz w:val="18"/>
          <w:szCs w:val="18"/>
        </w:rPr>
        <w:t>, Varese,</w:t>
      </w:r>
      <w:r w:rsidR="00764348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Lecco</w:t>
      </w:r>
      <w:r w:rsidR="002D79DF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, Como, </w:t>
      </w:r>
      <w:r w:rsidR="007E1AD4">
        <w:rPr>
          <w:rFonts w:ascii="Verdana" w:eastAsia="ヒラギノ角ゴ Pro W3" w:hAnsi="Verdana" w:cs="Times New Roman"/>
          <w:color w:val="000000"/>
          <w:sz w:val="18"/>
          <w:szCs w:val="18"/>
        </w:rPr>
        <w:t>Busto Arsizio</w:t>
      </w:r>
      <w:r w:rsidR="002D79DF">
        <w:rPr>
          <w:rFonts w:ascii="Verdana" w:eastAsia="ヒラギノ角ゴ Pro W3" w:hAnsi="Verdana" w:cs="Times New Roman"/>
          <w:color w:val="000000"/>
          <w:sz w:val="18"/>
          <w:szCs w:val="18"/>
        </w:rPr>
        <w:t xml:space="preserve"> e Cagliari</w:t>
      </w:r>
      <w:r w:rsidR="007E1AD4">
        <w:rPr>
          <w:rFonts w:ascii="Verdana" w:eastAsia="ヒラギノ角ゴ Pro W3" w:hAnsi="Verdana" w:cs="Times New Roman"/>
          <w:color w:val="000000"/>
          <w:sz w:val="18"/>
          <w:szCs w:val="18"/>
        </w:rPr>
        <w:t>.</w:t>
      </w:r>
    </w:p>
    <w:p w14:paraId="21B88278" w14:textId="77777777" w:rsidR="00886F94" w:rsidRPr="00EE4EE4" w:rsidRDefault="00886F94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E71F369" w14:textId="77777777" w:rsidR="00E97FBD" w:rsidRDefault="00E97FBD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67FAA534" w14:textId="77777777" w:rsidR="00995F7C" w:rsidRDefault="00995F7C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15A09F06" w14:textId="77777777" w:rsidR="00995F7C" w:rsidRPr="00EE4EE4" w:rsidRDefault="00995F7C" w:rsidP="009C5350">
      <w:pPr>
        <w:spacing w:line="276" w:lineRule="auto"/>
        <w:rPr>
          <w:rFonts w:ascii="Verdana" w:eastAsia="ヒラギノ角ゴ Pro W3" w:hAnsi="Verdana"/>
          <w:sz w:val="18"/>
          <w:szCs w:val="18"/>
          <w:u w:val="single"/>
        </w:rPr>
      </w:pPr>
    </w:p>
    <w:p w14:paraId="3493D75D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  <w:u w:val="single"/>
        </w:rPr>
      </w:pPr>
      <w:r w:rsidRPr="00EE4EE4">
        <w:rPr>
          <w:rFonts w:ascii="Verdana" w:eastAsia="ヒラギノ角ゴ Pro W3" w:hAnsi="Verdana"/>
          <w:sz w:val="18"/>
          <w:szCs w:val="18"/>
          <w:u w:val="single"/>
        </w:rPr>
        <w:t>Contatti</w:t>
      </w:r>
    </w:p>
    <w:p w14:paraId="26B9EAEC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>Ufficio stampa Eidos</w:t>
      </w:r>
    </w:p>
    <w:p w14:paraId="457614EF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b/>
          <w:sz w:val="18"/>
          <w:szCs w:val="18"/>
        </w:rPr>
      </w:pPr>
      <w:r w:rsidRPr="00EE4EE4">
        <w:rPr>
          <w:rFonts w:ascii="Verdana" w:eastAsia="ヒラギノ角ゴ Pro W3" w:hAnsi="Verdana"/>
          <w:b/>
          <w:sz w:val="18"/>
          <w:szCs w:val="18"/>
        </w:rPr>
        <w:t xml:space="preserve">Filippo Ferrari </w:t>
      </w:r>
    </w:p>
    <w:p w14:paraId="5E0DED50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fferrari@eidos.net</w:t>
      </w:r>
    </w:p>
    <w:p w14:paraId="575603C2" w14:textId="77777777" w:rsidR="00E97FBD" w:rsidRPr="00EE4EE4" w:rsidRDefault="00E97FBD" w:rsidP="00E97FBD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proofErr w:type="spellStart"/>
      <w:r w:rsidRPr="00EE4EE4">
        <w:rPr>
          <w:rFonts w:ascii="Verdana" w:eastAsia="ヒラギノ角ゴ Pro W3" w:hAnsi="Verdana"/>
          <w:sz w:val="18"/>
          <w:szCs w:val="18"/>
        </w:rPr>
        <w:t>Tel</w:t>
      </w:r>
      <w:proofErr w:type="spellEnd"/>
      <w:r w:rsidRPr="00EE4EE4">
        <w:rPr>
          <w:rFonts w:ascii="Verdana" w:eastAsia="ヒラギノ角ゴ Pro W3" w:hAnsi="Verdana"/>
          <w:sz w:val="18"/>
          <w:szCs w:val="18"/>
        </w:rPr>
        <w:t>: 02-8900870</w:t>
      </w:r>
    </w:p>
    <w:p w14:paraId="19DB0052" w14:textId="77777777" w:rsidR="007B7ECF" w:rsidRPr="00EE4EE4" w:rsidRDefault="00E97FBD" w:rsidP="006A4095">
      <w:pPr>
        <w:spacing w:line="276" w:lineRule="auto"/>
        <w:jc w:val="right"/>
        <w:rPr>
          <w:rFonts w:ascii="Verdana" w:eastAsia="ヒラギノ角ゴ Pro W3" w:hAnsi="Verdana"/>
          <w:sz w:val="18"/>
          <w:szCs w:val="18"/>
        </w:rPr>
      </w:pPr>
      <w:r w:rsidRPr="00EE4EE4">
        <w:rPr>
          <w:rFonts w:ascii="Verdana" w:eastAsia="ヒラギノ角ゴ Pro W3" w:hAnsi="Verdana"/>
          <w:sz w:val="18"/>
          <w:szCs w:val="18"/>
        </w:rPr>
        <w:t>Mobile: 339-4954174</w:t>
      </w:r>
    </w:p>
    <w:sectPr w:rsidR="007B7ECF" w:rsidRPr="00EE4EE4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5921AA" w:rsidRDefault="005921AA">
      <w:r>
        <w:separator/>
      </w:r>
    </w:p>
  </w:endnote>
  <w:endnote w:type="continuationSeparator" w:id="0">
    <w:p w14:paraId="55A902F5" w14:textId="77777777" w:rsidR="005921AA" w:rsidRDefault="0059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5921AA" w:rsidRDefault="005921AA">
      <w:r>
        <w:separator/>
      </w:r>
    </w:p>
  </w:footnote>
  <w:footnote w:type="continuationSeparator" w:id="0">
    <w:p w14:paraId="75E20C12" w14:textId="77777777" w:rsidR="005921AA" w:rsidRDefault="00592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5921AA" w:rsidRDefault="005921A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77777777" w:rsidR="005921AA" w:rsidRDefault="005921A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82E54EC" wp14:editId="547CD785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B1F34" w14:textId="77777777" w:rsidR="005921AA" w:rsidRDefault="005921A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41549"/>
    <w:multiLevelType w:val="multilevel"/>
    <w:tmpl w:val="EC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B3C2A"/>
    <w:multiLevelType w:val="multilevel"/>
    <w:tmpl w:val="9B1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47455"/>
    <w:multiLevelType w:val="hybridMultilevel"/>
    <w:tmpl w:val="60ECB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2070FD"/>
    <w:multiLevelType w:val="multilevel"/>
    <w:tmpl w:val="C9E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8E0326"/>
    <w:multiLevelType w:val="hybridMultilevel"/>
    <w:tmpl w:val="CA40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C563A"/>
    <w:multiLevelType w:val="multilevel"/>
    <w:tmpl w:val="85B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C6514"/>
    <w:multiLevelType w:val="hybridMultilevel"/>
    <w:tmpl w:val="072A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111AE"/>
    <w:multiLevelType w:val="multilevel"/>
    <w:tmpl w:val="CD1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A0423"/>
    <w:multiLevelType w:val="multilevel"/>
    <w:tmpl w:val="C59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813F5"/>
    <w:multiLevelType w:val="multilevel"/>
    <w:tmpl w:val="9E2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C7F28"/>
    <w:multiLevelType w:val="multilevel"/>
    <w:tmpl w:val="C59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42A71"/>
    <w:multiLevelType w:val="hybridMultilevel"/>
    <w:tmpl w:val="D3F4F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F727C"/>
    <w:multiLevelType w:val="hybridMultilevel"/>
    <w:tmpl w:val="714E3E80"/>
    <w:lvl w:ilvl="0" w:tplc="24B6A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04870"/>
    <w:multiLevelType w:val="hybridMultilevel"/>
    <w:tmpl w:val="E5AA5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1C00"/>
    <w:multiLevelType w:val="hybridMultilevel"/>
    <w:tmpl w:val="817A8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F420C"/>
    <w:multiLevelType w:val="multilevel"/>
    <w:tmpl w:val="104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758E4"/>
    <w:multiLevelType w:val="hybridMultilevel"/>
    <w:tmpl w:val="F49CA5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CF44632"/>
    <w:multiLevelType w:val="hybridMultilevel"/>
    <w:tmpl w:val="49AE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C7B52"/>
    <w:multiLevelType w:val="multilevel"/>
    <w:tmpl w:val="876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6A4028"/>
    <w:multiLevelType w:val="multilevel"/>
    <w:tmpl w:val="10E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96E62"/>
    <w:multiLevelType w:val="multilevel"/>
    <w:tmpl w:val="EC4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3A125D"/>
    <w:multiLevelType w:val="hybridMultilevel"/>
    <w:tmpl w:val="4868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6064A"/>
    <w:multiLevelType w:val="hybridMultilevel"/>
    <w:tmpl w:val="F418D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C1701"/>
    <w:multiLevelType w:val="hybridMultilevel"/>
    <w:tmpl w:val="521EB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7"/>
  </w:num>
  <w:num w:numId="5">
    <w:abstractNumId w:val="6"/>
  </w:num>
  <w:num w:numId="6">
    <w:abstractNumId w:val="24"/>
  </w:num>
  <w:num w:numId="7">
    <w:abstractNumId w:val="29"/>
  </w:num>
  <w:num w:numId="8">
    <w:abstractNumId w:val="36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30"/>
  </w:num>
  <w:num w:numId="15">
    <w:abstractNumId w:val="18"/>
  </w:num>
  <w:num w:numId="16">
    <w:abstractNumId w:val="12"/>
  </w:num>
  <w:num w:numId="17">
    <w:abstractNumId w:val="32"/>
  </w:num>
  <w:num w:numId="18">
    <w:abstractNumId w:val="10"/>
  </w:num>
  <w:num w:numId="19">
    <w:abstractNumId w:val="28"/>
  </w:num>
  <w:num w:numId="20">
    <w:abstractNumId w:val="5"/>
  </w:num>
  <w:num w:numId="21">
    <w:abstractNumId w:val="20"/>
  </w:num>
  <w:num w:numId="22">
    <w:abstractNumId w:val="11"/>
  </w:num>
  <w:num w:numId="23">
    <w:abstractNumId w:val="35"/>
  </w:num>
  <w:num w:numId="24">
    <w:abstractNumId w:val="21"/>
  </w:num>
  <w:num w:numId="25">
    <w:abstractNumId w:val="26"/>
  </w:num>
  <w:num w:numId="26">
    <w:abstractNumId w:val="33"/>
  </w:num>
  <w:num w:numId="27">
    <w:abstractNumId w:val="34"/>
  </w:num>
  <w:num w:numId="28">
    <w:abstractNumId w:val="13"/>
  </w:num>
  <w:num w:numId="29">
    <w:abstractNumId w:val="23"/>
  </w:num>
  <w:num w:numId="30">
    <w:abstractNumId w:val="9"/>
  </w:num>
  <w:num w:numId="31">
    <w:abstractNumId w:val="14"/>
  </w:num>
  <w:num w:numId="32">
    <w:abstractNumId w:val="19"/>
  </w:num>
  <w:num w:numId="33">
    <w:abstractNumId w:val="8"/>
  </w:num>
  <w:num w:numId="34">
    <w:abstractNumId w:val="25"/>
  </w:num>
  <w:num w:numId="35">
    <w:abstractNumId w:val="31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491"/>
    <w:rsid w:val="002D79DF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14C4"/>
    <w:rsid w:val="00333C81"/>
    <w:rsid w:val="003438D8"/>
    <w:rsid w:val="00346B0D"/>
    <w:rsid w:val="00346DCC"/>
    <w:rsid w:val="00352423"/>
    <w:rsid w:val="00354557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0F26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1DA9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6D5C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41E4"/>
    <w:rsid w:val="006B5FE0"/>
    <w:rsid w:val="006C44E6"/>
    <w:rsid w:val="006C5C81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3701"/>
    <w:rsid w:val="00706F1B"/>
    <w:rsid w:val="007072A4"/>
    <w:rsid w:val="00707DF8"/>
    <w:rsid w:val="00707EE6"/>
    <w:rsid w:val="00713ED3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548B7"/>
    <w:rsid w:val="00762507"/>
    <w:rsid w:val="00762F30"/>
    <w:rsid w:val="00764348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17CE"/>
    <w:rsid w:val="007D2958"/>
    <w:rsid w:val="007D3BE9"/>
    <w:rsid w:val="007E1304"/>
    <w:rsid w:val="007E1AD4"/>
    <w:rsid w:val="007E3B39"/>
    <w:rsid w:val="007E4136"/>
    <w:rsid w:val="007E4ACC"/>
    <w:rsid w:val="007E4F98"/>
    <w:rsid w:val="007F3E59"/>
    <w:rsid w:val="00801D59"/>
    <w:rsid w:val="0080377F"/>
    <w:rsid w:val="00815480"/>
    <w:rsid w:val="008203A3"/>
    <w:rsid w:val="00820A01"/>
    <w:rsid w:val="00825D7A"/>
    <w:rsid w:val="00826B0B"/>
    <w:rsid w:val="00826DE1"/>
    <w:rsid w:val="0083104B"/>
    <w:rsid w:val="00833C14"/>
    <w:rsid w:val="00833C84"/>
    <w:rsid w:val="00836FD0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449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1270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95F7C"/>
    <w:rsid w:val="009A380C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6A1"/>
    <w:rsid w:val="00A1580C"/>
    <w:rsid w:val="00A1705B"/>
    <w:rsid w:val="00A224ED"/>
    <w:rsid w:val="00A230F6"/>
    <w:rsid w:val="00A25CAB"/>
    <w:rsid w:val="00A27A85"/>
    <w:rsid w:val="00A33760"/>
    <w:rsid w:val="00A377D5"/>
    <w:rsid w:val="00A41391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0F4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61567"/>
    <w:rsid w:val="00C70167"/>
    <w:rsid w:val="00C775B1"/>
    <w:rsid w:val="00C82F80"/>
    <w:rsid w:val="00C85A94"/>
    <w:rsid w:val="00C87577"/>
    <w:rsid w:val="00C92033"/>
    <w:rsid w:val="00C94375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4A7C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4EE4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3074"/>
    <w:rsid w:val="00F265CF"/>
    <w:rsid w:val="00F307A5"/>
    <w:rsid w:val="00F308BA"/>
    <w:rsid w:val="00F32A3B"/>
    <w:rsid w:val="00F3335D"/>
    <w:rsid w:val="00F46691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23A2"/>
    <w:rsid w:val="00FB3D23"/>
    <w:rsid w:val="00FB49F9"/>
    <w:rsid w:val="00FB65DF"/>
    <w:rsid w:val="00FC010A"/>
    <w:rsid w:val="00FC2A57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FB65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FB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2</cp:revision>
  <cp:lastPrinted>2017-01-25T09:02:00Z</cp:lastPrinted>
  <dcterms:created xsi:type="dcterms:W3CDTF">2018-07-31T12:46:00Z</dcterms:created>
  <dcterms:modified xsi:type="dcterms:W3CDTF">2018-07-31T12:46:00Z</dcterms:modified>
</cp:coreProperties>
</file>