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14127" w14:textId="77777777" w:rsidR="009A4F9C" w:rsidRPr="00C61F46" w:rsidRDefault="009A4F9C" w:rsidP="00C61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Verdana" w:hAnsi="Verdana" w:cs="Courier"/>
          <w:color w:val="212121"/>
          <w:sz w:val="28"/>
          <w:szCs w:val="28"/>
          <w:lang w:eastAsia="it-IT"/>
        </w:rPr>
      </w:pPr>
    </w:p>
    <w:p w14:paraId="7299DDC4" w14:textId="5BBCDA15" w:rsidR="00C61F46" w:rsidRPr="00C61F46" w:rsidRDefault="00C61F46" w:rsidP="00C61F46">
      <w:pPr>
        <w:pStyle w:val="Normale2"/>
        <w:spacing w:after="120" w:line="240" w:lineRule="auto"/>
        <w:jc w:val="center"/>
        <w:rPr>
          <w:rFonts w:ascii="Verdana" w:eastAsia="Proxima Nova" w:hAnsi="Verdana" w:cs="Proxima Nova"/>
          <w:sz w:val="28"/>
          <w:szCs w:val="28"/>
        </w:rPr>
      </w:pPr>
      <w:r>
        <w:rPr>
          <w:rFonts w:ascii="Verdana" w:eastAsia="Proxima Nova" w:hAnsi="Verdana" w:cs="Proxima Nova"/>
          <w:b/>
          <w:bCs/>
          <w:sz w:val="28"/>
          <w:szCs w:val="28"/>
        </w:rPr>
        <w:t>Festa del P</w:t>
      </w:r>
      <w:r w:rsidRPr="00C61F46">
        <w:rPr>
          <w:rFonts w:ascii="Verdana" w:eastAsia="Proxima Nova" w:hAnsi="Verdana" w:cs="Proxima Nova"/>
          <w:b/>
          <w:bCs/>
          <w:sz w:val="28"/>
          <w:szCs w:val="28"/>
        </w:rPr>
        <w:t>apà:</w:t>
      </w:r>
    </w:p>
    <w:p w14:paraId="36C6AFCE" w14:textId="36BC5F7F" w:rsidR="00C61F46" w:rsidRDefault="00C61F46" w:rsidP="00C61F46">
      <w:pPr>
        <w:pStyle w:val="Normale2"/>
        <w:spacing w:after="120" w:line="240" w:lineRule="auto"/>
        <w:jc w:val="center"/>
        <w:rPr>
          <w:rFonts w:ascii="Verdana" w:eastAsia="Proxima Nova" w:hAnsi="Verdana" w:cs="Proxima Nova"/>
          <w:sz w:val="28"/>
          <w:szCs w:val="28"/>
        </w:rPr>
      </w:pPr>
      <w:r>
        <w:rPr>
          <w:rFonts w:ascii="Verdana" w:eastAsia="Proxima Nova" w:hAnsi="Verdana" w:cs="Proxima Nova"/>
          <w:b/>
          <w:bCs/>
          <w:sz w:val="28"/>
          <w:szCs w:val="28"/>
        </w:rPr>
        <w:t>Dici “papà” e pensi…</w:t>
      </w:r>
      <w:r w:rsidRPr="00C61F46">
        <w:rPr>
          <w:rFonts w:ascii="Verdana" w:eastAsia="Proxima Nova" w:hAnsi="Verdana" w:cs="Proxima Nova"/>
          <w:b/>
          <w:bCs/>
          <w:sz w:val="28"/>
          <w:szCs w:val="28"/>
        </w:rPr>
        <w:t xml:space="preserve"> alla pasta!</w:t>
      </w:r>
    </w:p>
    <w:p w14:paraId="73A84FB1" w14:textId="77777777" w:rsidR="00C61F46" w:rsidRPr="00C61F46" w:rsidRDefault="00C61F46" w:rsidP="00C61F46">
      <w:pPr>
        <w:pStyle w:val="Normale2"/>
        <w:spacing w:after="120" w:line="240" w:lineRule="auto"/>
        <w:jc w:val="center"/>
        <w:rPr>
          <w:rFonts w:ascii="Verdana" w:eastAsia="Proxima Nova" w:hAnsi="Verdana" w:cs="Proxima Nova"/>
          <w:sz w:val="28"/>
          <w:szCs w:val="28"/>
        </w:rPr>
      </w:pPr>
    </w:p>
    <w:p w14:paraId="7F534F7E" w14:textId="039D3CA1" w:rsidR="00C61F46" w:rsidRPr="00C61F46" w:rsidRDefault="00C61F46" w:rsidP="00C61F46">
      <w:pPr>
        <w:pStyle w:val="Normale2"/>
        <w:spacing w:after="120" w:line="240" w:lineRule="auto"/>
        <w:jc w:val="center"/>
        <w:rPr>
          <w:rFonts w:ascii="Verdana" w:eastAsia="Proxima Nova" w:hAnsi="Verdana" w:cs="Proxima Nova"/>
          <w:sz w:val="24"/>
          <w:szCs w:val="24"/>
        </w:rPr>
      </w:pPr>
      <w:r w:rsidRPr="00C61F46">
        <w:rPr>
          <w:rFonts w:ascii="Verdana" w:eastAsia="Proxima Nova" w:hAnsi="Verdana" w:cs="Proxima Nova"/>
          <w:b/>
          <w:bCs/>
          <w:sz w:val="24"/>
          <w:szCs w:val="24"/>
        </w:rPr>
        <w:t>A rivelarlo una ricerca rea</w:t>
      </w:r>
      <w:r>
        <w:rPr>
          <w:rFonts w:ascii="Verdana" w:eastAsia="Proxima Nova" w:hAnsi="Verdana" w:cs="Proxima Nova"/>
          <w:b/>
          <w:bCs/>
          <w:sz w:val="24"/>
          <w:szCs w:val="24"/>
        </w:rPr>
        <w:t xml:space="preserve">lizzata da Doxa per Deliveroo, </w:t>
      </w:r>
      <w:r w:rsidRPr="00C61F46">
        <w:rPr>
          <w:rFonts w:ascii="Verdana" w:eastAsia="Proxima Nova" w:hAnsi="Verdana" w:cs="Proxima Nova"/>
          <w:b/>
          <w:bCs/>
          <w:sz w:val="24"/>
          <w:szCs w:val="24"/>
        </w:rPr>
        <w:t>il servizio di food delivery che consente di gustare a domicilio i piatti dei migliori ristoranti della città, che in occasione delle Festa del Papà ha indagato sulle associazioni</w:t>
      </w:r>
      <w:r w:rsidR="001D6561">
        <w:rPr>
          <w:rFonts w:ascii="Verdana" w:eastAsia="Proxima Nova" w:hAnsi="Verdana" w:cs="Proxima Nova"/>
          <w:b/>
          <w:bCs/>
          <w:sz w:val="24"/>
          <w:szCs w:val="24"/>
        </w:rPr>
        <w:t xml:space="preserve"> in ambito cibo che gli italiani</w:t>
      </w:r>
      <w:r w:rsidRPr="00C61F46">
        <w:rPr>
          <w:rFonts w:ascii="Verdana" w:eastAsia="Proxima Nova" w:hAnsi="Verdana" w:cs="Proxima Nova"/>
          <w:b/>
          <w:bCs/>
          <w:sz w:val="24"/>
          <w:szCs w:val="24"/>
        </w:rPr>
        <w:t xml:space="preserve"> fanno quando si evoca la figura del papà.</w:t>
      </w:r>
    </w:p>
    <w:p w14:paraId="3A1D96ED" w14:textId="77777777" w:rsidR="00C61F46" w:rsidRPr="00C61F46" w:rsidRDefault="00C61F46" w:rsidP="00C61F46">
      <w:pPr>
        <w:pStyle w:val="Normale2"/>
        <w:spacing w:after="120" w:line="240" w:lineRule="auto"/>
        <w:jc w:val="center"/>
        <w:rPr>
          <w:rFonts w:ascii="Verdana" w:eastAsia="Proxima Nova" w:hAnsi="Verdana" w:cs="Proxima Nova"/>
          <w:sz w:val="24"/>
          <w:szCs w:val="24"/>
        </w:rPr>
      </w:pPr>
      <w:r w:rsidRPr="00C61F46">
        <w:rPr>
          <w:rFonts w:ascii="Verdana" w:eastAsia="Proxima Nova" w:hAnsi="Verdana" w:cs="Proxima Nova"/>
          <w:b/>
          <w:bCs/>
          <w:sz w:val="24"/>
          <w:szCs w:val="24"/>
        </w:rPr>
        <w:t>E se si pensa ad un regalo, dominano i dolci, il  prosciutto intero e il  barbecue.</w:t>
      </w:r>
    </w:p>
    <w:p w14:paraId="1C33C935" w14:textId="77777777" w:rsidR="00C61F46" w:rsidRPr="00C61F46" w:rsidRDefault="00C61F46" w:rsidP="00C61F46">
      <w:pPr>
        <w:pStyle w:val="Normale2"/>
        <w:spacing w:after="60"/>
        <w:jc w:val="both"/>
        <w:rPr>
          <w:rFonts w:ascii="Verdana" w:eastAsia="Proxima Nova" w:hAnsi="Verdana" w:cs="Proxima Nova"/>
          <w:i/>
          <w:sz w:val="20"/>
          <w:szCs w:val="20"/>
        </w:rPr>
      </w:pPr>
    </w:p>
    <w:p w14:paraId="09BAB832" w14:textId="6C593E6A" w:rsidR="00C61F46" w:rsidRPr="00C61F46" w:rsidRDefault="00C61F46" w:rsidP="00C61F46">
      <w:pPr>
        <w:pStyle w:val="Normale2"/>
        <w:spacing w:after="60"/>
        <w:jc w:val="both"/>
        <w:rPr>
          <w:rFonts w:ascii="Verdana" w:eastAsia="Proxima Nova" w:hAnsi="Verdana" w:cs="Proxima Nova"/>
          <w:sz w:val="20"/>
          <w:szCs w:val="20"/>
        </w:rPr>
      </w:pPr>
      <w:r w:rsidRPr="00C61F46">
        <w:rPr>
          <w:rFonts w:ascii="Verdana" w:eastAsia="Proxima Nova" w:hAnsi="Verdana" w:cs="Proxima Nova"/>
          <w:i/>
          <w:sz w:val="20"/>
          <w:szCs w:val="20"/>
        </w:rPr>
        <w:t>Milano, marzo 2018</w:t>
      </w:r>
      <w:r w:rsidRPr="00C61F46">
        <w:rPr>
          <w:rFonts w:ascii="Verdana" w:eastAsia="Proxima Nova" w:hAnsi="Verdana" w:cs="Proxima Nova"/>
          <w:sz w:val="20"/>
          <w:szCs w:val="20"/>
        </w:rPr>
        <w:t xml:space="preserve"> - Papà fa rima con pasta pe</w:t>
      </w:r>
      <w:r>
        <w:rPr>
          <w:rFonts w:ascii="Verdana" w:eastAsia="Proxima Nova" w:hAnsi="Verdana" w:cs="Proxima Nova"/>
          <w:sz w:val="20"/>
          <w:szCs w:val="20"/>
        </w:rPr>
        <w:t xml:space="preserve">r più della metà degli italiani! </w:t>
      </w:r>
      <w:r w:rsidRPr="00C61F46">
        <w:rPr>
          <w:rFonts w:ascii="Verdana" w:eastAsia="Proxima Nova" w:hAnsi="Verdana" w:cs="Proxima Nova"/>
          <w:sz w:val="20"/>
          <w:szCs w:val="20"/>
        </w:rPr>
        <w:t xml:space="preserve">Sarà per la il gusto rassicurante, la concreta soddisfazione  e il senso di benessere che ci da quando la mangiamo o perchè è semplicemente il piatto preferito da noi italiani. A rivelarlo una ricerca realizzata su un campione della popolazione italiana da </w:t>
      </w:r>
      <w:r w:rsidRPr="00C61F46">
        <w:rPr>
          <w:rFonts w:ascii="Verdana" w:eastAsia="Proxima Nova" w:hAnsi="Verdana" w:cs="Proxima Nova"/>
          <w:b/>
          <w:bCs/>
          <w:sz w:val="20"/>
          <w:szCs w:val="20"/>
        </w:rPr>
        <w:t>Deliveroo</w:t>
      </w:r>
      <w:r w:rsidRPr="00C61F46">
        <w:rPr>
          <w:rFonts w:ascii="Verdana" w:eastAsia="Proxima Nova" w:hAnsi="Verdana" w:cs="Proxima Nova"/>
          <w:sz w:val="20"/>
          <w:szCs w:val="20"/>
        </w:rPr>
        <w:t xml:space="preserve">, il servizio di food delivery che consente di gustare a domicilio i piatti dei migliori ristoranti della città, in collaborazione con </w:t>
      </w:r>
      <w:r w:rsidRPr="00C61F46">
        <w:rPr>
          <w:rFonts w:ascii="Verdana" w:eastAsia="Proxima Nova" w:hAnsi="Verdana" w:cs="Proxima Nova"/>
          <w:b/>
          <w:bCs/>
          <w:sz w:val="20"/>
          <w:szCs w:val="20"/>
        </w:rPr>
        <w:t>Doxa</w:t>
      </w:r>
      <w:r w:rsidRPr="00C61F46">
        <w:rPr>
          <w:rFonts w:ascii="Verdana" w:eastAsia="Proxima Nova" w:hAnsi="Verdana" w:cs="Proxima Nova"/>
          <w:sz w:val="20"/>
          <w:szCs w:val="20"/>
        </w:rPr>
        <w:t xml:space="preserve"> che ha indagato, in occasione delle Festa del Papà, sulle associazioni in ambito gastronomico che vengono alla mente pensando al proprio papà, e sulle preferenze in termini di regali per questa ricorrenza tanto amata da noi italiani.</w:t>
      </w:r>
    </w:p>
    <w:p w14:paraId="5B3903A5" w14:textId="77777777" w:rsidR="00C61F46" w:rsidRPr="00C61F46" w:rsidRDefault="00C61F46" w:rsidP="00C61F46">
      <w:pPr>
        <w:pStyle w:val="Normale2"/>
        <w:spacing w:after="60"/>
        <w:jc w:val="both"/>
        <w:rPr>
          <w:rFonts w:ascii="Verdana" w:eastAsia="Proxima Nova" w:hAnsi="Verdana" w:cs="Proxima Nova"/>
          <w:sz w:val="20"/>
          <w:szCs w:val="20"/>
        </w:rPr>
      </w:pPr>
    </w:p>
    <w:p w14:paraId="354DB499" w14:textId="77777777" w:rsidR="00C61F46" w:rsidRPr="00C61F46" w:rsidRDefault="00C61F46" w:rsidP="00C61F46">
      <w:pPr>
        <w:pStyle w:val="Normale2"/>
        <w:spacing w:after="60"/>
        <w:jc w:val="both"/>
        <w:rPr>
          <w:rFonts w:ascii="Verdana" w:eastAsia="Proxima Nova" w:hAnsi="Verdana" w:cs="Proxima Nova"/>
          <w:sz w:val="20"/>
          <w:szCs w:val="20"/>
        </w:rPr>
      </w:pPr>
      <w:r w:rsidRPr="00C61F46">
        <w:rPr>
          <w:rFonts w:ascii="Verdana" w:eastAsia="Proxima Nova" w:hAnsi="Verdana" w:cs="Proxima Nova"/>
          <w:b/>
          <w:bCs/>
          <w:sz w:val="20"/>
          <w:szCs w:val="20"/>
        </w:rPr>
        <w:t>Quale cibo ricorda il papà?</w:t>
      </w:r>
    </w:p>
    <w:p w14:paraId="01161B64" w14:textId="77777777" w:rsidR="00C61F46" w:rsidRPr="00C61F46" w:rsidRDefault="00C61F46" w:rsidP="00C61F46">
      <w:pPr>
        <w:pStyle w:val="Normale2"/>
        <w:spacing w:after="60"/>
        <w:jc w:val="both"/>
        <w:rPr>
          <w:rFonts w:ascii="Verdana" w:eastAsia="Proxima Nova" w:hAnsi="Verdana" w:cs="Proxima Nova"/>
          <w:sz w:val="20"/>
          <w:szCs w:val="20"/>
        </w:rPr>
      </w:pPr>
      <w:r w:rsidRPr="00C61F46">
        <w:rPr>
          <w:rFonts w:ascii="Verdana" w:eastAsia="Proxima Nova" w:hAnsi="Verdana" w:cs="Proxima Nova"/>
          <w:sz w:val="20"/>
          <w:szCs w:val="20"/>
        </w:rPr>
        <w:t xml:space="preserve">Secondo l’indagine condotta da Deliveroo è </w:t>
      </w:r>
      <w:r w:rsidRPr="00C61F46">
        <w:rPr>
          <w:rFonts w:ascii="Verdana" w:eastAsia="Proxima Nova" w:hAnsi="Verdana" w:cs="Proxima Nova"/>
          <w:b/>
          <w:bCs/>
          <w:sz w:val="20"/>
          <w:szCs w:val="20"/>
        </w:rPr>
        <w:t>la pasta</w:t>
      </w:r>
      <w:r w:rsidRPr="00C61F46">
        <w:rPr>
          <w:rFonts w:ascii="Verdana" w:eastAsia="Proxima Nova" w:hAnsi="Verdana" w:cs="Proxima Nova"/>
          <w:sz w:val="20"/>
          <w:szCs w:val="20"/>
        </w:rPr>
        <w:t xml:space="preserve"> in primis, con il 52% delle preferenze (segnalata in modo particolare da over 54)  l’alimento che evoca  la figura del padre a tavola, seguita da carne, 48% (scelta specie dai più giovani, con la percentuale di preferenze che sale al 60%), da salumi e affettati per il 44% e formaggi per il 38%. Più staccati pesce e dolci rispettivamente il 25% e 23% delle preferenze. </w:t>
      </w:r>
    </w:p>
    <w:p w14:paraId="48257B95" w14:textId="77777777" w:rsidR="00C61F46" w:rsidRPr="00C61F46" w:rsidRDefault="00C61F46" w:rsidP="00C61F46">
      <w:pPr>
        <w:pStyle w:val="Normale2"/>
        <w:spacing w:after="60"/>
        <w:jc w:val="both"/>
        <w:rPr>
          <w:rFonts w:ascii="Verdana" w:eastAsia="Proxima Nova" w:hAnsi="Verdana" w:cs="Proxima Nova"/>
          <w:sz w:val="20"/>
          <w:szCs w:val="20"/>
        </w:rPr>
      </w:pPr>
    </w:p>
    <w:p w14:paraId="6102DC11" w14:textId="77777777" w:rsidR="00C61F46" w:rsidRPr="00C61F46" w:rsidRDefault="00C61F46" w:rsidP="00C61F46">
      <w:pPr>
        <w:pStyle w:val="Normale2"/>
        <w:spacing w:after="60"/>
        <w:jc w:val="both"/>
        <w:rPr>
          <w:rFonts w:ascii="Verdana" w:eastAsia="Proxima Nova" w:hAnsi="Verdana" w:cs="Proxima Nova"/>
          <w:sz w:val="20"/>
          <w:szCs w:val="20"/>
        </w:rPr>
      </w:pPr>
      <w:r w:rsidRPr="00C61F46">
        <w:rPr>
          <w:rFonts w:ascii="Verdana" w:eastAsia="Proxima Nova" w:hAnsi="Verdana" w:cs="Proxima Nova"/>
          <w:b/>
          <w:bCs/>
          <w:sz w:val="20"/>
          <w:szCs w:val="20"/>
        </w:rPr>
        <w:t>Cosa regalereste? Il cibo è al primo posto!</w:t>
      </w:r>
    </w:p>
    <w:p w14:paraId="45C174C8" w14:textId="77777777" w:rsidR="00C61F46" w:rsidRPr="00C61F46" w:rsidRDefault="00C61F46" w:rsidP="00C61F46">
      <w:pPr>
        <w:pStyle w:val="Normale2"/>
        <w:spacing w:after="60"/>
        <w:jc w:val="both"/>
        <w:rPr>
          <w:rFonts w:ascii="Verdana" w:eastAsia="Proxima Nova" w:hAnsi="Verdana" w:cs="Proxima Nova"/>
          <w:sz w:val="20"/>
          <w:szCs w:val="20"/>
        </w:rPr>
      </w:pPr>
      <w:r w:rsidRPr="00C61F46">
        <w:rPr>
          <w:rFonts w:ascii="Verdana" w:eastAsia="Proxima Nova" w:hAnsi="Verdana" w:cs="Proxima Nova"/>
          <w:sz w:val="20"/>
          <w:szCs w:val="20"/>
        </w:rPr>
        <w:t>Se la pasta è quindi l’alimento con il quale torna più facilmente alla mente il papà, parlando di regali invece c’ è sempre il cibo in lista ai pensieri degli italiani: soprattutti dolci e salumi.</w:t>
      </w:r>
    </w:p>
    <w:p w14:paraId="29A9F91F" w14:textId="2AC28EA9" w:rsidR="00C61F46" w:rsidRPr="00C61F46" w:rsidRDefault="00C61F46" w:rsidP="00C61F46">
      <w:pPr>
        <w:pStyle w:val="Normale2"/>
        <w:spacing w:after="60"/>
        <w:jc w:val="both"/>
        <w:rPr>
          <w:rFonts w:ascii="Verdana" w:eastAsia="Proxima Nova" w:hAnsi="Verdana" w:cs="Proxima Nova"/>
          <w:sz w:val="20"/>
          <w:szCs w:val="20"/>
        </w:rPr>
      </w:pPr>
      <w:r w:rsidRPr="00C61F46">
        <w:rPr>
          <w:rFonts w:ascii="Verdana" w:eastAsia="Proxima Nova" w:hAnsi="Verdana" w:cs="Proxima Nova"/>
          <w:sz w:val="20"/>
          <w:szCs w:val="20"/>
        </w:rPr>
        <w:t xml:space="preserve">Un intervistato su 3 regalerebbe infatti al proprio padre un dolce o un prosciutto intero (34%) o in alternativa un barbecue per grigliare (33%). Solo al quarto posto delle preferenze  la tradizionale cravatta (28%) seguita da un libro (26%), da una cena preparata dallo chef da lui preferito (22%) e da un biglietto per assistere allo stadio </w:t>
      </w:r>
      <w:r w:rsidR="002C6703">
        <w:rPr>
          <w:rFonts w:ascii="Verdana" w:eastAsia="Proxima Nova" w:hAnsi="Verdana" w:cs="Proxima Nova"/>
          <w:sz w:val="20"/>
          <w:szCs w:val="20"/>
        </w:rPr>
        <w:t>ad una partita del</w:t>
      </w:r>
      <w:bookmarkStart w:id="0" w:name="_GoBack"/>
      <w:bookmarkEnd w:id="0"/>
      <w:r w:rsidRPr="00C61F46">
        <w:rPr>
          <w:rFonts w:ascii="Verdana" w:eastAsia="Proxima Nova" w:hAnsi="Verdana" w:cs="Proxima Nova"/>
          <w:sz w:val="20"/>
          <w:szCs w:val="20"/>
        </w:rPr>
        <w:t>la propria squadra del cuore (21%).</w:t>
      </w:r>
    </w:p>
    <w:p w14:paraId="78C6D347" w14:textId="77777777" w:rsidR="00C61F46" w:rsidRPr="00C61F46" w:rsidRDefault="00C61F46" w:rsidP="00C61F46">
      <w:pPr>
        <w:pStyle w:val="Normale2"/>
        <w:spacing w:after="60"/>
        <w:jc w:val="both"/>
        <w:rPr>
          <w:rFonts w:ascii="Verdana" w:eastAsia="Proxima Nova" w:hAnsi="Verdana" w:cs="Proxima Nova"/>
          <w:sz w:val="20"/>
          <w:szCs w:val="20"/>
        </w:rPr>
      </w:pPr>
      <w:r w:rsidRPr="00C61F46">
        <w:rPr>
          <w:rFonts w:ascii="Verdana" w:eastAsia="Proxima Nova" w:hAnsi="Verdana" w:cs="Proxima Nova"/>
          <w:sz w:val="20"/>
          <w:szCs w:val="20"/>
        </w:rPr>
        <w:t xml:space="preserve">Le donne se devono scegliere come festeggiare il papà scelgono  il dolce (38%). Il barbecue è la scelta preferita nella fascia d’età 35-44 anni mentre i più giovani, dai 18 ai 24 anni, amano particolarmente l’idea di regalare un prosciutto intero (36%) o un biglietto per lo stadio (30%). </w:t>
      </w:r>
    </w:p>
    <w:p w14:paraId="7EA453C2" w14:textId="77777777" w:rsidR="00C61F46" w:rsidRPr="00C61F46" w:rsidRDefault="00C61F46" w:rsidP="00C61F46">
      <w:pPr>
        <w:pStyle w:val="Normale2"/>
        <w:spacing w:after="60"/>
        <w:jc w:val="both"/>
        <w:rPr>
          <w:rFonts w:ascii="Verdana" w:eastAsia="Proxima Nova" w:hAnsi="Verdana" w:cs="Proxima Nova"/>
          <w:sz w:val="20"/>
          <w:szCs w:val="20"/>
        </w:rPr>
      </w:pPr>
    </w:p>
    <w:p w14:paraId="012E3B2E" w14:textId="77777777" w:rsidR="00C61F46" w:rsidRPr="00C61F46" w:rsidRDefault="00C61F46" w:rsidP="00C61F46">
      <w:pPr>
        <w:pStyle w:val="Normale2"/>
        <w:spacing w:after="60"/>
        <w:jc w:val="both"/>
        <w:rPr>
          <w:rFonts w:ascii="Verdana" w:eastAsia="Proxima Nova" w:hAnsi="Verdana" w:cs="Proxima Nova"/>
          <w:sz w:val="20"/>
          <w:szCs w:val="20"/>
        </w:rPr>
      </w:pPr>
      <w:r w:rsidRPr="00C61F46">
        <w:rPr>
          <w:rFonts w:ascii="Verdana" w:eastAsia="Proxima Nova" w:hAnsi="Verdana" w:cs="Proxima Nova"/>
          <w:b/>
          <w:bCs/>
          <w:sz w:val="20"/>
          <w:szCs w:val="20"/>
        </w:rPr>
        <w:t>Come festeggiare la Festa del Papà con Deliveroo</w:t>
      </w:r>
    </w:p>
    <w:p w14:paraId="65A1175F" w14:textId="77777777" w:rsidR="00C61F46" w:rsidRDefault="00C61F46" w:rsidP="00C61F46">
      <w:pPr>
        <w:pStyle w:val="Normale2"/>
        <w:spacing w:after="60"/>
        <w:jc w:val="both"/>
        <w:rPr>
          <w:rFonts w:ascii="Verdana" w:eastAsia="Proxima Nova" w:hAnsi="Verdana" w:cs="Proxima Nova"/>
          <w:sz w:val="20"/>
          <w:szCs w:val="20"/>
        </w:rPr>
      </w:pPr>
      <w:r w:rsidRPr="00C61F46">
        <w:rPr>
          <w:rFonts w:ascii="Verdana" w:eastAsia="Proxima Nova" w:hAnsi="Verdana" w:cs="Proxima Nova"/>
          <w:sz w:val="20"/>
          <w:szCs w:val="20"/>
        </w:rPr>
        <w:t>Per quanti, lasciandosi ispirare dai risultati della ricerca, vogliono regalarsi una cena per festeggiare la Festa del Papà, ecco alcuni idee su Deliveroo che possono fare al caso vostro..per rendere questa ricorrenza la più gustosa possibile:</w:t>
      </w:r>
    </w:p>
    <w:p w14:paraId="6B12810C" w14:textId="77777777" w:rsidR="00C61F46" w:rsidRPr="00C61F46" w:rsidRDefault="00C61F46" w:rsidP="00C61F46">
      <w:pPr>
        <w:pStyle w:val="Normale2"/>
        <w:spacing w:after="60"/>
        <w:jc w:val="both"/>
        <w:rPr>
          <w:rFonts w:ascii="Verdana" w:eastAsia="Proxima Nova" w:hAnsi="Verdana" w:cs="Proxima Nova"/>
          <w:sz w:val="20"/>
          <w:szCs w:val="20"/>
        </w:rPr>
      </w:pPr>
    </w:p>
    <w:p w14:paraId="700A722C" w14:textId="77777777" w:rsidR="00C61F46" w:rsidRPr="00C61F46" w:rsidRDefault="00C61F46" w:rsidP="00C61F46">
      <w:pPr>
        <w:pStyle w:val="Normale2"/>
        <w:spacing w:after="60"/>
        <w:jc w:val="both"/>
        <w:rPr>
          <w:rFonts w:ascii="Verdana" w:eastAsia="Proxima Nova" w:hAnsi="Verdana" w:cs="Proxima Nova"/>
          <w:sz w:val="20"/>
          <w:szCs w:val="20"/>
        </w:rPr>
      </w:pPr>
    </w:p>
    <w:p w14:paraId="3FED9ED9" w14:textId="77777777" w:rsidR="00C61F46" w:rsidRDefault="00C61F46" w:rsidP="00C61F46">
      <w:pPr>
        <w:pStyle w:val="Normale2"/>
        <w:spacing w:after="60"/>
        <w:ind w:left="720"/>
        <w:jc w:val="both"/>
        <w:rPr>
          <w:rFonts w:ascii="Verdana" w:eastAsia="Proxima Nova" w:hAnsi="Verdana" w:cs="Proxima Nova"/>
          <w:sz w:val="20"/>
          <w:szCs w:val="20"/>
        </w:rPr>
      </w:pPr>
    </w:p>
    <w:p w14:paraId="5BCB0568" w14:textId="77777777" w:rsidR="00C61F46" w:rsidRPr="00C61F46" w:rsidRDefault="00C61F46" w:rsidP="00C61F46">
      <w:pPr>
        <w:pStyle w:val="Normale2"/>
        <w:numPr>
          <w:ilvl w:val="0"/>
          <w:numId w:val="28"/>
        </w:numPr>
        <w:spacing w:after="60"/>
        <w:jc w:val="both"/>
        <w:rPr>
          <w:rFonts w:ascii="Verdana" w:eastAsia="Proxima Nova" w:hAnsi="Verdana" w:cs="Proxima Nova"/>
          <w:sz w:val="20"/>
          <w:szCs w:val="20"/>
        </w:rPr>
      </w:pPr>
      <w:r w:rsidRPr="00C61F46">
        <w:rPr>
          <w:rFonts w:ascii="Verdana" w:eastAsia="Proxima Nova" w:hAnsi="Verdana" w:cs="Proxima Nova"/>
          <w:sz w:val="20"/>
          <w:szCs w:val="20"/>
        </w:rPr>
        <w:t xml:space="preserve">Rigatoni al ragù toscano - </w:t>
      </w:r>
      <w:hyperlink r:id="rId9" w:history="1">
        <w:r w:rsidRPr="00C61F46">
          <w:rPr>
            <w:rStyle w:val="Collegamentoipertestuale"/>
            <w:rFonts w:ascii="Verdana" w:eastAsia="Proxima Nova" w:hAnsi="Verdana" w:cs="Proxima Nova"/>
            <w:sz w:val="20"/>
            <w:szCs w:val="20"/>
          </w:rPr>
          <w:t>Pastation</w:t>
        </w:r>
      </w:hyperlink>
      <w:r w:rsidRPr="00C61F46">
        <w:rPr>
          <w:rFonts w:ascii="Verdana" w:eastAsia="Proxima Nova" w:hAnsi="Verdana" w:cs="Proxima Nova"/>
          <w:sz w:val="20"/>
          <w:szCs w:val="20"/>
        </w:rPr>
        <w:t xml:space="preserve"> (Firenze)</w:t>
      </w:r>
    </w:p>
    <w:p w14:paraId="169B57B3" w14:textId="77777777" w:rsidR="00C61F46" w:rsidRPr="00C61F46" w:rsidRDefault="00C61F46" w:rsidP="00C61F46">
      <w:pPr>
        <w:pStyle w:val="Normale2"/>
        <w:numPr>
          <w:ilvl w:val="0"/>
          <w:numId w:val="29"/>
        </w:numPr>
        <w:spacing w:after="60"/>
        <w:jc w:val="both"/>
        <w:rPr>
          <w:rFonts w:ascii="Verdana" w:eastAsia="Proxima Nova" w:hAnsi="Verdana" w:cs="Proxima Nova"/>
          <w:sz w:val="20"/>
          <w:szCs w:val="20"/>
        </w:rPr>
      </w:pPr>
      <w:r w:rsidRPr="00C61F46">
        <w:rPr>
          <w:rFonts w:ascii="Verdana" w:eastAsia="Proxima Nova" w:hAnsi="Verdana" w:cs="Proxima Nova"/>
          <w:sz w:val="20"/>
          <w:szCs w:val="20"/>
        </w:rPr>
        <w:t xml:space="preserve">Wagyu, Manzo di Kobe - </w:t>
      </w:r>
      <w:hyperlink r:id="rId10" w:history="1">
        <w:r w:rsidRPr="00C61F46">
          <w:rPr>
            <w:rStyle w:val="Collegamentoipertestuale"/>
            <w:rFonts w:ascii="Verdana" w:eastAsia="Proxima Nova" w:hAnsi="Verdana" w:cs="Proxima Nova"/>
            <w:sz w:val="20"/>
            <w:szCs w:val="20"/>
          </w:rPr>
          <w:t>Trita</w:t>
        </w:r>
      </w:hyperlink>
      <w:r w:rsidRPr="00C61F46">
        <w:rPr>
          <w:rFonts w:ascii="Verdana" w:eastAsia="Proxima Nova" w:hAnsi="Verdana" w:cs="Proxima Nova"/>
          <w:sz w:val="20"/>
          <w:szCs w:val="20"/>
        </w:rPr>
        <w:t xml:space="preserve"> (Milano)</w:t>
      </w:r>
    </w:p>
    <w:p w14:paraId="60803D99" w14:textId="77777777" w:rsidR="00C61F46" w:rsidRPr="00C61F46" w:rsidRDefault="00C61F46" w:rsidP="00C61F46">
      <w:pPr>
        <w:pStyle w:val="Normale2"/>
        <w:numPr>
          <w:ilvl w:val="0"/>
          <w:numId w:val="30"/>
        </w:numPr>
        <w:spacing w:after="60"/>
        <w:jc w:val="both"/>
        <w:rPr>
          <w:rFonts w:ascii="Verdana" w:eastAsia="Proxima Nova" w:hAnsi="Verdana" w:cs="Proxima Nova"/>
          <w:sz w:val="20"/>
          <w:szCs w:val="20"/>
        </w:rPr>
      </w:pPr>
      <w:r w:rsidRPr="00C61F46">
        <w:rPr>
          <w:rFonts w:ascii="Verdana" w:eastAsia="Proxima Nova" w:hAnsi="Verdana" w:cs="Proxima Nova"/>
          <w:sz w:val="20"/>
          <w:szCs w:val="20"/>
        </w:rPr>
        <w:t xml:space="preserve">Selezione di salumi - </w:t>
      </w:r>
      <w:hyperlink r:id="rId11" w:history="1">
        <w:r w:rsidRPr="00C61F46">
          <w:rPr>
            <w:rStyle w:val="Collegamentoipertestuale"/>
            <w:rFonts w:ascii="Verdana" w:eastAsia="Proxima Nova" w:hAnsi="Verdana" w:cs="Proxima Nova"/>
            <w:sz w:val="20"/>
            <w:szCs w:val="20"/>
          </w:rPr>
          <w:t>Obicà Brera</w:t>
        </w:r>
      </w:hyperlink>
      <w:r w:rsidRPr="00C61F46">
        <w:rPr>
          <w:rFonts w:ascii="Verdana" w:eastAsia="Proxima Nova" w:hAnsi="Verdana" w:cs="Proxima Nova"/>
          <w:sz w:val="20"/>
          <w:szCs w:val="20"/>
        </w:rPr>
        <w:t xml:space="preserve"> (Milano)</w:t>
      </w:r>
    </w:p>
    <w:p w14:paraId="32C8130A" w14:textId="77777777" w:rsidR="00C61F46" w:rsidRPr="00C61F46" w:rsidRDefault="00C61F46" w:rsidP="00C61F46">
      <w:pPr>
        <w:pStyle w:val="Normale2"/>
        <w:numPr>
          <w:ilvl w:val="0"/>
          <w:numId w:val="31"/>
        </w:numPr>
        <w:spacing w:after="60"/>
        <w:jc w:val="both"/>
        <w:rPr>
          <w:rFonts w:ascii="Verdana" w:eastAsia="Proxima Nova" w:hAnsi="Verdana" w:cs="Proxima Nova"/>
          <w:sz w:val="20"/>
          <w:szCs w:val="20"/>
        </w:rPr>
      </w:pPr>
      <w:r w:rsidRPr="00C61F46">
        <w:rPr>
          <w:rFonts w:ascii="Verdana" w:eastAsia="Proxima Nova" w:hAnsi="Verdana" w:cs="Proxima Nova"/>
          <w:sz w:val="20"/>
          <w:szCs w:val="20"/>
        </w:rPr>
        <w:t xml:space="preserve">Tagliere di soli salumi - </w:t>
      </w:r>
      <w:hyperlink r:id="rId12" w:history="1">
        <w:r w:rsidRPr="00C61F46">
          <w:rPr>
            <w:rStyle w:val="Collegamentoipertestuale"/>
            <w:rFonts w:ascii="Verdana" w:eastAsia="Proxima Nova" w:hAnsi="Verdana" w:cs="Proxima Nova"/>
            <w:sz w:val="20"/>
            <w:szCs w:val="20"/>
          </w:rPr>
          <w:t>Pro Loco Pinciano</w:t>
        </w:r>
      </w:hyperlink>
      <w:r w:rsidRPr="00C61F46">
        <w:rPr>
          <w:rFonts w:ascii="Verdana" w:eastAsia="Proxima Nova" w:hAnsi="Verdana" w:cs="Proxima Nova"/>
          <w:sz w:val="20"/>
          <w:szCs w:val="20"/>
        </w:rPr>
        <w:t xml:space="preserve"> (Roma)</w:t>
      </w:r>
    </w:p>
    <w:p w14:paraId="408F3528" w14:textId="77777777" w:rsidR="00C61F46" w:rsidRPr="00C61F46" w:rsidRDefault="00C61F46" w:rsidP="00C61F46">
      <w:pPr>
        <w:pStyle w:val="Normale2"/>
        <w:numPr>
          <w:ilvl w:val="0"/>
          <w:numId w:val="31"/>
        </w:numPr>
        <w:spacing w:after="60"/>
        <w:jc w:val="both"/>
        <w:rPr>
          <w:rFonts w:ascii="Verdana" w:eastAsia="Proxima Nova" w:hAnsi="Verdana" w:cs="Proxima Nova"/>
          <w:sz w:val="20"/>
          <w:szCs w:val="20"/>
        </w:rPr>
      </w:pPr>
      <w:r w:rsidRPr="00C61F46">
        <w:rPr>
          <w:rFonts w:ascii="Verdana" w:eastAsia="Proxima Nova" w:hAnsi="Verdana" w:cs="Proxima Nova"/>
          <w:sz w:val="20"/>
          <w:szCs w:val="20"/>
        </w:rPr>
        <w:t xml:space="preserve">Spaghetti alla carbonara - </w:t>
      </w:r>
      <w:hyperlink r:id="rId13" w:history="1">
        <w:r w:rsidRPr="00C61F46">
          <w:rPr>
            <w:rStyle w:val="Collegamentoipertestuale"/>
            <w:rFonts w:ascii="Verdana" w:eastAsia="Proxima Nova" w:hAnsi="Verdana" w:cs="Proxima Nova"/>
            <w:sz w:val="20"/>
            <w:szCs w:val="20"/>
          </w:rPr>
          <w:t>Osteria del gatto e la volpe</w:t>
        </w:r>
      </w:hyperlink>
      <w:r w:rsidRPr="00C61F46">
        <w:rPr>
          <w:rFonts w:ascii="Verdana" w:eastAsia="Proxima Nova" w:hAnsi="Verdana" w:cs="Proxima Nova"/>
          <w:sz w:val="20"/>
          <w:szCs w:val="20"/>
        </w:rPr>
        <w:t xml:space="preserve"> (Firenze)</w:t>
      </w:r>
    </w:p>
    <w:p w14:paraId="50F72728" w14:textId="77777777" w:rsidR="00C61F46" w:rsidRPr="00C61F46" w:rsidRDefault="00C61F46" w:rsidP="00C61F46">
      <w:pPr>
        <w:pStyle w:val="Normale2"/>
        <w:numPr>
          <w:ilvl w:val="0"/>
          <w:numId w:val="32"/>
        </w:numPr>
        <w:spacing w:after="60"/>
        <w:jc w:val="both"/>
        <w:rPr>
          <w:rFonts w:ascii="Verdana" w:eastAsia="Proxima Nova" w:hAnsi="Verdana" w:cs="Proxima Nova"/>
          <w:sz w:val="20"/>
          <w:szCs w:val="20"/>
        </w:rPr>
      </w:pPr>
      <w:r w:rsidRPr="00C61F46">
        <w:rPr>
          <w:rFonts w:ascii="Verdana" w:eastAsia="Proxima Nova" w:hAnsi="Verdana" w:cs="Proxima Nova"/>
          <w:sz w:val="20"/>
          <w:szCs w:val="20"/>
        </w:rPr>
        <w:t xml:space="preserve">Tagliere di formaggi tipici regionali - </w:t>
      </w:r>
      <w:hyperlink r:id="rId14" w:history="1">
        <w:r w:rsidRPr="00C61F46">
          <w:rPr>
            <w:rStyle w:val="Collegamentoipertestuale"/>
            <w:rFonts w:ascii="Verdana" w:eastAsia="Proxima Nova" w:hAnsi="Verdana" w:cs="Proxima Nova"/>
            <w:sz w:val="20"/>
            <w:szCs w:val="20"/>
          </w:rPr>
          <w:t>De pasajo DAL MARCHIGIANO</w:t>
        </w:r>
      </w:hyperlink>
      <w:r w:rsidRPr="00C61F46">
        <w:rPr>
          <w:rFonts w:ascii="Verdana" w:eastAsia="Proxima Nova" w:hAnsi="Verdana" w:cs="Proxima Nova"/>
          <w:sz w:val="20"/>
          <w:szCs w:val="20"/>
        </w:rPr>
        <w:t xml:space="preserve"> (Milano)</w:t>
      </w:r>
    </w:p>
    <w:p w14:paraId="34A60B63" w14:textId="77777777" w:rsidR="00C61F46" w:rsidRPr="00C61F46" w:rsidRDefault="00C61F46" w:rsidP="00C61F46">
      <w:pPr>
        <w:pStyle w:val="Normale2"/>
        <w:numPr>
          <w:ilvl w:val="0"/>
          <w:numId w:val="32"/>
        </w:numPr>
        <w:spacing w:after="60"/>
        <w:jc w:val="both"/>
        <w:rPr>
          <w:rFonts w:ascii="Verdana" w:eastAsia="Proxima Nova" w:hAnsi="Verdana" w:cs="Proxima Nova"/>
          <w:sz w:val="20"/>
          <w:szCs w:val="20"/>
        </w:rPr>
      </w:pPr>
      <w:r w:rsidRPr="00C61F46">
        <w:rPr>
          <w:rFonts w:ascii="Verdana" w:eastAsia="Proxima Nova" w:hAnsi="Verdana" w:cs="Proxima Nova"/>
          <w:sz w:val="20"/>
          <w:szCs w:val="20"/>
        </w:rPr>
        <w:t xml:space="preserve">Pesce Spada - </w:t>
      </w:r>
      <w:hyperlink r:id="rId15" w:history="1">
        <w:r w:rsidRPr="00C61F46">
          <w:rPr>
            <w:rStyle w:val="Collegamentoipertestuale"/>
            <w:rFonts w:ascii="Verdana" w:eastAsia="Proxima Nova" w:hAnsi="Verdana" w:cs="Proxima Nova"/>
            <w:sz w:val="20"/>
            <w:szCs w:val="20"/>
          </w:rPr>
          <w:t>Allo spaccio del pesce</w:t>
        </w:r>
      </w:hyperlink>
      <w:r w:rsidRPr="00C61F46">
        <w:rPr>
          <w:rFonts w:ascii="Verdana" w:eastAsia="Proxima Nova" w:hAnsi="Verdana" w:cs="Proxima Nova"/>
          <w:sz w:val="20"/>
          <w:szCs w:val="20"/>
        </w:rPr>
        <w:t xml:space="preserve"> (Milano)</w:t>
      </w:r>
    </w:p>
    <w:p w14:paraId="610FB758" w14:textId="77777777" w:rsidR="00C61F46" w:rsidRPr="00C61F46" w:rsidRDefault="00C61F46" w:rsidP="00C61F46">
      <w:pPr>
        <w:pStyle w:val="Normale2"/>
        <w:numPr>
          <w:ilvl w:val="0"/>
          <w:numId w:val="32"/>
        </w:numPr>
        <w:spacing w:after="60"/>
        <w:jc w:val="both"/>
        <w:rPr>
          <w:rFonts w:ascii="Verdana" w:eastAsia="Proxima Nova" w:hAnsi="Verdana" w:cs="Proxima Nova"/>
          <w:sz w:val="20"/>
          <w:szCs w:val="20"/>
        </w:rPr>
      </w:pPr>
      <w:r w:rsidRPr="00C61F46">
        <w:rPr>
          <w:rFonts w:ascii="Verdana" w:eastAsia="Proxima Nova" w:hAnsi="Verdana" w:cs="Proxima Nova"/>
          <w:sz w:val="20"/>
          <w:szCs w:val="20"/>
        </w:rPr>
        <w:t xml:space="preserve">Burrata pugliese IGP - </w:t>
      </w:r>
      <w:hyperlink r:id="rId16" w:history="1">
        <w:r w:rsidRPr="00C61F46">
          <w:rPr>
            <w:rStyle w:val="Collegamentoipertestuale"/>
            <w:rFonts w:ascii="Verdana" w:eastAsia="Proxima Nova" w:hAnsi="Verdana" w:cs="Proxima Nova"/>
            <w:sz w:val="20"/>
            <w:szCs w:val="20"/>
          </w:rPr>
          <w:t>Dal Grano</w:t>
        </w:r>
      </w:hyperlink>
      <w:r w:rsidRPr="00C61F46">
        <w:rPr>
          <w:rFonts w:ascii="Verdana" w:eastAsia="Proxima Nova" w:hAnsi="Verdana" w:cs="Proxima Nova"/>
          <w:sz w:val="20"/>
          <w:szCs w:val="20"/>
        </w:rPr>
        <w:t xml:space="preserve"> (Verona)</w:t>
      </w:r>
    </w:p>
    <w:p w14:paraId="32F997C4" w14:textId="77777777" w:rsidR="00C61F46" w:rsidRPr="00C61F46" w:rsidRDefault="00C61F46" w:rsidP="00C61F46">
      <w:pPr>
        <w:pStyle w:val="Normale2"/>
        <w:numPr>
          <w:ilvl w:val="0"/>
          <w:numId w:val="32"/>
        </w:numPr>
        <w:spacing w:after="60"/>
        <w:jc w:val="both"/>
        <w:rPr>
          <w:rFonts w:ascii="Verdana" w:eastAsia="Proxima Nova" w:hAnsi="Verdana" w:cs="Proxima Nova"/>
          <w:sz w:val="20"/>
          <w:szCs w:val="20"/>
        </w:rPr>
      </w:pPr>
      <w:r w:rsidRPr="00C61F46">
        <w:rPr>
          <w:rFonts w:ascii="Verdana" w:eastAsia="Proxima Nova" w:hAnsi="Verdana" w:cs="Proxima Nova"/>
          <w:sz w:val="20"/>
          <w:szCs w:val="20"/>
        </w:rPr>
        <w:t xml:space="preserve">Tartarre di pesce spada alle erbe aromatiche - </w:t>
      </w:r>
      <w:hyperlink r:id="rId17" w:history="1">
        <w:r w:rsidRPr="00C61F46">
          <w:rPr>
            <w:rStyle w:val="Collegamentoipertestuale"/>
            <w:rFonts w:ascii="Verdana" w:eastAsia="Proxima Nova" w:hAnsi="Verdana" w:cs="Proxima Nova"/>
            <w:sz w:val="20"/>
            <w:szCs w:val="20"/>
          </w:rPr>
          <w:t>Orto - erbe e cucina</w:t>
        </w:r>
      </w:hyperlink>
      <w:r w:rsidRPr="00C61F46">
        <w:rPr>
          <w:rFonts w:ascii="Verdana" w:eastAsia="Proxima Nova" w:hAnsi="Verdana" w:cs="Proxima Nova"/>
          <w:sz w:val="20"/>
          <w:szCs w:val="20"/>
        </w:rPr>
        <w:t xml:space="preserve"> (Milano)</w:t>
      </w:r>
    </w:p>
    <w:p w14:paraId="2C400A27" w14:textId="77777777" w:rsidR="00C61F46" w:rsidRPr="00C61F46" w:rsidRDefault="00C61F46" w:rsidP="00C61F46">
      <w:pPr>
        <w:pStyle w:val="Normale2"/>
        <w:numPr>
          <w:ilvl w:val="0"/>
          <w:numId w:val="32"/>
        </w:numPr>
        <w:spacing w:after="60"/>
        <w:jc w:val="both"/>
        <w:rPr>
          <w:rFonts w:ascii="Verdana" w:eastAsia="Proxima Nova" w:hAnsi="Verdana" w:cs="Proxima Nova"/>
          <w:sz w:val="20"/>
          <w:szCs w:val="20"/>
        </w:rPr>
      </w:pPr>
      <w:r w:rsidRPr="00C61F46">
        <w:rPr>
          <w:rFonts w:ascii="Verdana" w:eastAsia="Proxima Nova" w:hAnsi="Verdana" w:cs="Proxima Nova"/>
          <w:sz w:val="20"/>
          <w:szCs w:val="20"/>
        </w:rPr>
        <w:t xml:space="preserve">Il Bbq - </w:t>
      </w:r>
      <w:hyperlink r:id="rId18" w:history="1">
        <w:r w:rsidRPr="00C61F46">
          <w:rPr>
            <w:rStyle w:val="Collegamentoipertestuale"/>
            <w:rFonts w:ascii="Verdana" w:eastAsia="Proxima Nova" w:hAnsi="Verdana" w:cs="Proxima Nova"/>
            <w:sz w:val="20"/>
            <w:szCs w:val="20"/>
          </w:rPr>
          <w:t>Bbq Valdichiana</w:t>
        </w:r>
      </w:hyperlink>
      <w:r w:rsidRPr="00C61F46">
        <w:rPr>
          <w:rFonts w:ascii="Verdana" w:eastAsia="Proxima Nova" w:hAnsi="Verdana" w:cs="Proxima Nova"/>
          <w:sz w:val="20"/>
          <w:szCs w:val="20"/>
        </w:rPr>
        <w:t xml:space="preserve"> (Milano)</w:t>
      </w:r>
    </w:p>
    <w:p w14:paraId="2FD24CBE" w14:textId="77777777" w:rsidR="00C61F46" w:rsidRPr="00C61F46" w:rsidRDefault="00C61F46" w:rsidP="00C61F46">
      <w:pPr>
        <w:pStyle w:val="Normale2"/>
        <w:spacing w:after="60"/>
        <w:jc w:val="both"/>
        <w:rPr>
          <w:rFonts w:ascii="Verdana" w:eastAsia="Proxima Nova" w:hAnsi="Verdana" w:cs="Proxima Nova"/>
          <w:sz w:val="20"/>
          <w:szCs w:val="20"/>
        </w:rPr>
      </w:pPr>
      <w:r w:rsidRPr="00C61F46">
        <w:rPr>
          <w:rFonts w:ascii="Verdana" w:eastAsia="Proxima Nova" w:hAnsi="Verdana" w:cs="Proxima Nova"/>
          <w:sz w:val="20"/>
          <w:szCs w:val="20"/>
        </w:rPr>
        <w:br/>
      </w:r>
    </w:p>
    <w:p w14:paraId="2CC7A4BE" w14:textId="77777777" w:rsidR="009A4F9C" w:rsidRPr="00C61F46" w:rsidRDefault="009A4F9C" w:rsidP="00C61F46">
      <w:pPr>
        <w:pStyle w:val="Normale2"/>
        <w:spacing w:after="60" w:line="240" w:lineRule="auto"/>
        <w:jc w:val="both"/>
        <w:rPr>
          <w:rStyle w:val="Collegamentoipertestuale"/>
          <w:rFonts w:ascii="Verdana" w:eastAsia="Proxima Nova" w:hAnsi="Verdana" w:cs="Proxima Nova"/>
          <w:sz w:val="20"/>
          <w:szCs w:val="20"/>
          <w:lang w:val="it-IT"/>
        </w:rPr>
      </w:pPr>
      <w:r w:rsidRPr="00C61F46">
        <w:rPr>
          <w:rFonts w:ascii="Verdana" w:eastAsia="Proxima Nova" w:hAnsi="Verdana" w:cs="Proxima Nova"/>
          <w:sz w:val="20"/>
          <w:szCs w:val="20"/>
          <w:lang w:val="it-IT"/>
        </w:rPr>
        <w:t xml:space="preserve">Per informazioni su Deliveroo: </w:t>
      </w:r>
      <w:hyperlink r:id="rId19" w:history="1">
        <w:r w:rsidRPr="00C61F46">
          <w:rPr>
            <w:rStyle w:val="Collegamentoipertestuale"/>
            <w:rFonts w:ascii="Verdana" w:eastAsia="Proxima Nova" w:hAnsi="Verdana" w:cs="Proxima Nova"/>
            <w:sz w:val="20"/>
            <w:szCs w:val="20"/>
            <w:lang w:val="it-IT"/>
          </w:rPr>
          <w:t>https://deliveroo.it/it/</w:t>
        </w:r>
      </w:hyperlink>
    </w:p>
    <w:p w14:paraId="0207D8DB" w14:textId="77777777" w:rsidR="009A4F9C" w:rsidRPr="00C61F46" w:rsidRDefault="009A4F9C" w:rsidP="009A4F9C">
      <w:pPr>
        <w:pStyle w:val="Normale2"/>
        <w:spacing w:after="60" w:line="240" w:lineRule="auto"/>
        <w:jc w:val="both"/>
        <w:rPr>
          <w:rStyle w:val="Collegamentoipertestuale"/>
          <w:rFonts w:ascii="Verdana" w:eastAsia="Proxima Nova" w:hAnsi="Verdana" w:cs="Proxima Nova"/>
          <w:sz w:val="20"/>
          <w:szCs w:val="20"/>
          <w:lang w:val="it-IT"/>
        </w:rPr>
      </w:pPr>
    </w:p>
    <w:p w14:paraId="0E30D4F2" w14:textId="77777777" w:rsidR="009A4F9C" w:rsidRPr="00C61F46" w:rsidRDefault="009A4F9C" w:rsidP="00E40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Verdana" w:hAnsi="Verdana" w:cs="Courier"/>
          <w:color w:val="212121"/>
          <w:sz w:val="20"/>
          <w:szCs w:val="20"/>
          <w:lang w:eastAsia="it-IT"/>
        </w:rPr>
      </w:pPr>
    </w:p>
    <w:p w14:paraId="5A286EEF" w14:textId="77777777" w:rsidR="001C5238" w:rsidRPr="009A4F9C" w:rsidRDefault="001C5238" w:rsidP="001C5238">
      <w:pPr>
        <w:spacing w:after="60"/>
        <w:jc w:val="both"/>
        <w:rPr>
          <w:rFonts w:ascii="Verdana" w:eastAsia="ヒラギノ角ゴ Pro W3" w:hAnsi="Verdana" w:cs="Times New Roman"/>
          <w:sz w:val="18"/>
          <w:szCs w:val="18"/>
        </w:rPr>
      </w:pPr>
      <w:r w:rsidRPr="001C5238">
        <w:rPr>
          <w:rFonts w:ascii="Verdana" w:eastAsia="ヒラギノ角ゴ Pro W3" w:hAnsi="Verdana" w:cs="Times New Roman"/>
          <w:b/>
          <w:sz w:val="18"/>
          <w:szCs w:val="18"/>
        </w:rPr>
        <w:t>Deliveroo</w:t>
      </w:r>
      <w:r w:rsidRPr="001C5238">
        <w:rPr>
          <w:rFonts w:ascii="Verdana" w:eastAsia="ヒラギノ角ゴ Pro W3" w:hAnsi="Verdana" w:cs="Times New Roman"/>
          <w:b/>
          <w:color w:val="000000"/>
          <w:sz w:val="18"/>
          <w:szCs w:val="18"/>
        </w:rPr>
        <w:t xml:space="preserve"> </w:t>
      </w:r>
      <w:r w:rsidRPr="009A4F9C">
        <w:rPr>
          <w:rFonts w:ascii="Verdana" w:eastAsia="ヒラギノ角ゴ Pro W3" w:hAnsi="Verdana" w:cs="Times New Roman"/>
          <w:color w:val="000000"/>
          <w:sz w:val="18"/>
          <w:szCs w:val="18"/>
        </w:rPr>
        <w:t xml:space="preserve">è un servizio di food delivery fondato nel 2013 da William Shu e Greg Orlowski. Deliveroo lavora con oltre 30.000 tra i migliori ristoranti e con oltre 30.000 rider che garantiscono la migliore esperienza di food delivery nel mondo. Deliveroo ha sede a Londra e conta più di </w:t>
      </w:r>
      <w:r>
        <w:rPr>
          <w:rFonts w:ascii="Verdana" w:eastAsia="ヒラギノ角ゴ Pro W3" w:hAnsi="Verdana" w:cs="Times New Roman"/>
          <w:color w:val="000000"/>
          <w:sz w:val="18"/>
          <w:szCs w:val="18"/>
        </w:rPr>
        <w:t xml:space="preserve">800 </w:t>
      </w:r>
      <w:r w:rsidRPr="009A4F9C">
        <w:rPr>
          <w:rFonts w:ascii="Verdana" w:eastAsia="ヒラギノ角ゴ Pro W3" w:hAnsi="Verdana" w:cs="Times New Roman"/>
          <w:color w:val="000000"/>
          <w:sz w:val="18"/>
          <w:szCs w:val="18"/>
        </w:rPr>
        <w:t>persone impiegate nei suoi uffici a livello globale.</w:t>
      </w:r>
    </w:p>
    <w:p w14:paraId="5C0CF717" w14:textId="1372AB7D" w:rsidR="009A4F9C" w:rsidRPr="009A4F9C" w:rsidRDefault="001C5238" w:rsidP="001C5238">
      <w:pPr>
        <w:spacing w:after="60"/>
        <w:jc w:val="both"/>
        <w:rPr>
          <w:rFonts w:ascii="Verdana" w:eastAsia="ヒラギノ角ゴ Pro W3" w:hAnsi="Verdana" w:cs="Times New Roman"/>
          <w:color w:val="000000"/>
          <w:sz w:val="18"/>
          <w:szCs w:val="18"/>
        </w:rPr>
      </w:pPr>
      <w:r w:rsidRPr="009A4F9C">
        <w:rPr>
          <w:rFonts w:ascii="Verdana" w:eastAsia="ヒラギノ角ゴ Pro W3" w:hAnsi="Verdana" w:cs="Times New Roman"/>
          <w:color w:val="000000"/>
          <w:sz w:val="18"/>
          <w:szCs w:val="18"/>
        </w:rPr>
        <w:t>Deli</w:t>
      </w:r>
      <w:r w:rsidR="00BF084B">
        <w:rPr>
          <w:rFonts w:ascii="Verdana" w:eastAsia="ヒラギノ角ゴ Pro W3" w:hAnsi="Verdana" w:cs="Times New Roman"/>
          <w:color w:val="000000"/>
          <w:sz w:val="18"/>
          <w:szCs w:val="18"/>
        </w:rPr>
        <w:t>veroo opera in</w:t>
      </w:r>
      <w:r>
        <w:rPr>
          <w:rFonts w:ascii="Verdana" w:eastAsia="ヒラギノ角ゴ Pro W3" w:hAnsi="Verdana" w:cs="Times New Roman"/>
          <w:color w:val="000000"/>
          <w:sz w:val="18"/>
          <w:szCs w:val="18"/>
        </w:rPr>
        <w:t xml:space="preserve"> </w:t>
      </w:r>
      <w:r w:rsidRPr="009A4F9C">
        <w:rPr>
          <w:rFonts w:ascii="Verdana" w:eastAsia="ヒラギノ角ゴ Pro W3" w:hAnsi="Verdana" w:cs="Times New Roman"/>
          <w:color w:val="000000"/>
          <w:sz w:val="18"/>
          <w:szCs w:val="18"/>
        </w:rPr>
        <w:t>città</w:t>
      </w:r>
      <w:r w:rsidR="00BF084B">
        <w:rPr>
          <w:rFonts w:ascii="Verdana" w:eastAsia="ヒラギノ角ゴ Pro W3" w:hAnsi="Verdana" w:cs="Times New Roman"/>
          <w:color w:val="000000"/>
          <w:sz w:val="18"/>
          <w:szCs w:val="18"/>
        </w:rPr>
        <w:t xml:space="preserve"> 200 città</w:t>
      </w:r>
      <w:r w:rsidRPr="009A4F9C">
        <w:rPr>
          <w:rFonts w:ascii="Verdana" w:eastAsia="ヒラギノ角ゴ Pro W3" w:hAnsi="Verdana" w:cs="Times New Roman"/>
          <w:color w:val="000000"/>
          <w:sz w:val="18"/>
          <w:szCs w:val="18"/>
        </w:rPr>
        <w:t xml:space="preserve"> in 12 Paesi, inclusi Australia, Belgio, Francia, Germania, Hong Kong, Italia, Irlanda, Olanda, Singapore, Spagna, Emirati Arabi Uniti e Regno Unito. In Italia Deliveroo è attivo a Milano, Roma, Piacenza, Firenze, Torino, Bologna, Monza, Verona</w:t>
      </w:r>
      <w:r w:rsidR="009A4F9C" w:rsidRPr="009A4F9C">
        <w:rPr>
          <w:rFonts w:ascii="Verdana" w:eastAsia="ヒラギノ角ゴ Pro W3" w:hAnsi="Verdana" w:cs="Times New Roman"/>
          <w:color w:val="000000"/>
          <w:sz w:val="18"/>
          <w:szCs w:val="18"/>
        </w:rPr>
        <w:t>, Padova, Bergamo, Brescia e Genova.</w:t>
      </w:r>
    </w:p>
    <w:p w14:paraId="49E6AE4C" w14:textId="45ED9FD7" w:rsidR="00886F94" w:rsidRPr="009A4F9C" w:rsidRDefault="00323C41" w:rsidP="009A4F9C">
      <w:pPr>
        <w:pStyle w:val="Normale2"/>
        <w:spacing w:after="60" w:line="240" w:lineRule="auto"/>
        <w:jc w:val="both"/>
        <w:rPr>
          <w:rFonts w:ascii="Verdana" w:eastAsia="Proxima Nova" w:hAnsi="Verdana" w:cs="Proxima Nova"/>
          <w:sz w:val="20"/>
          <w:szCs w:val="20"/>
          <w:lang w:val="it-IT"/>
        </w:rPr>
      </w:pPr>
      <w:r w:rsidRPr="00D07589">
        <w:rPr>
          <w:rFonts w:ascii="Verdana" w:eastAsia="Proxima Nova" w:hAnsi="Verdana" w:cs="Proxima Nova"/>
          <w:sz w:val="20"/>
          <w:szCs w:val="20"/>
          <w:lang w:val="it-IT"/>
        </w:rPr>
        <w:br/>
      </w:r>
    </w:p>
    <w:p w14:paraId="79DCCA50" w14:textId="77777777" w:rsidR="0068729E" w:rsidRPr="005D0E2E" w:rsidRDefault="0068729E" w:rsidP="00E40BBF">
      <w:pPr>
        <w:spacing w:after="60"/>
        <w:jc w:val="both"/>
        <w:rPr>
          <w:rFonts w:ascii="Verdana" w:eastAsia="ヒラギノ角ゴ Pro W3" w:hAnsi="Verdana"/>
          <w:sz w:val="18"/>
          <w:szCs w:val="18"/>
          <w:u w:val="single"/>
        </w:rPr>
      </w:pPr>
    </w:p>
    <w:p w14:paraId="264A5CF2" w14:textId="77777777" w:rsidR="0068729E" w:rsidRPr="005D0E2E" w:rsidRDefault="0068729E" w:rsidP="00E40BBF">
      <w:pPr>
        <w:spacing w:after="60"/>
        <w:jc w:val="both"/>
        <w:rPr>
          <w:rFonts w:ascii="Verdana" w:eastAsia="ヒラギノ角ゴ Pro W3" w:hAnsi="Verdana"/>
          <w:sz w:val="18"/>
          <w:szCs w:val="18"/>
          <w:u w:val="single"/>
        </w:rPr>
      </w:pPr>
    </w:p>
    <w:p w14:paraId="31B9795E" w14:textId="77777777" w:rsidR="00E97FBD" w:rsidRPr="005D0E2E" w:rsidRDefault="00E97FBD" w:rsidP="00E40BBF">
      <w:pPr>
        <w:spacing w:after="60"/>
        <w:jc w:val="both"/>
        <w:rPr>
          <w:rFonts w:ascii="Verdana" w:eastAsia="ヒラギノ角ゴ Pro W3" w:hAnsi="Verdana"/>
          <w:sz w:val="18"/>
          <w:szCs w:val="18"/>
          <w:u w:val="single"/>
        </w:rPr>
      </w:pPr>
    </w:p>
    <w:p w14:paraId="3371EA3C" w14:textId="77777777" w:rsidR="00E97FBD" w:rsidRPr="005D0E2E" w:rsidRDefault="00E97FBD" w:rsidP="0068729E">
      <w:pPr>
        <w:spacing w:after="60"/>
        <w:jc w:val="right"/>
        <w:rPr>
          <w:rFonts w:ascii="Verdana" w:eastAsia="ヒラギノ角ゴ Pro W3" w:hAnsi="Verdana"/>
          <w:sz w:val="18"/>
          <w:szCs w:val="18"/>
          <w:u w:val="single"/>
        </w:rPr>
      </w:pPr>
      <w:r w:rsidRPr="005D0E2E">
        <w:rPr>
          <w:rFonts w:ascii="Verdana" w:eastAsia="ヒラギノ角ゴ Pro W3" w:hAnsi="Verdana"/>
          <w:sz w:val="18"/>
          <w:szCs w:val="18"/>
          <w:u w:val="single"/>
        </w:rPr>
        <w:t>Contatti</w:t>
      </w:r>
    </w:p>
    <w:p w14:paraId="415414DD" w14:textId="1C5DB344" w:rsidR="00E97FBD" w:rsidRPr="005D0E2E" w:rsidRDefault="00E97FBD" w:rsidP="0068729E">
      <w:pPr>
        <w:spacing w:after="60"/>
        <w:jc w:val="right"/>
        <w:rPr>
          <w:rFonts w:ascii="Verdana" w:eastAsia="ヒラギノ角ゴ Pro W3" w:hAnsi="Verdana"/>
          <w:b/>
          <w:sz w:val="18"/>
          <w:szCs w:val="18"/>
        </w:rPr>
      </w:pPr>
      <w:r w:rsidRPr="005D0E2E">
        <w:rPr>
          <w:rFonts w:ascii="Verdana" w:eastAsia="ヒラギノ角ゴ Pro W3" w:hAnsi="Verdana"/>
          <w:b/>
          <w:sz w:val="18"/>
          <w:szCs w:val="18"/>
        </w:rPr>
        <w:t xml:space="preserve">Ufficio stampa </w:t>
      </w:r>
      <w:r w:rsidR="005E4F97">
        <w:rPr>
          <w:rFonts w:ascii="Verdana" w:eastAsia="ヒラギノ角ゴ Pro W3" w:hAnsi="Verdana"/>
          <w:b/>
          <w:sz w:val="18"/>
          <w:szCs w:val="18"/>
        </w:rPr>
        <w:t xml:space="preserve">Deliveroo - </w:t>
      </w:r>
      <w:r w:rsidRPr="005D0E2E">
        <w:rPr>
          <w:rFonts w:ascii="Verdana" w:eastAsia="ヒラギノ角ゴ Pro W3" w:hAnsi="Verdana"/>
          <w:b/>
          <w:sz w:val="18"/>
          <w:szCs w:val="18"/>
        </w:rPr>
        <w:t>Eidos</w:t>
      </w:r>
      <w:r w:rsidR="002E5221" w:rsidRPr="005D0E2E">
        <w:rPr>
          <w:rFonts w:ascii="Verdana" w:eastAsia="ヒラギノ角ゴ Pro W3" w:hAnsi="Verdana"/>
          <w:b/>
          <w:sz w:val="18"/>
          <w:szCs w:val="18"/>
        </w:rPr>
        <w:t xml:space="preserve"> </w:t>
      </w:r>
      <w:r w:rsidR="0004776F" w:rsidRPr="005D0E2E">
        <w:rPr>
          <w:rFonts w:ascii="Verdana" w:eastAsia="ヒラギノ角ゴ Pro W3" w:hAnsi="Verdana"/>
          <w:b/>
          <w:sz w:val="18"/>
          <w:szCs w:val="18"/>
        </w:rPr>
        <w:t xml:space="preserve">- </w:t>
      </w:r>
      <w:r w:rsidRPr="005D0E2E">
        <w:rPr>
          <w:rFonts w:ascii="Verdana" w:eastAsia="ヒラギノ角ゴ Pro W3" w:hAnsi="Verdana"/>
          <w:b/>
          <w:sz w:val="18"/>
          <w:szCs w:val="18"/>
        </w:rPr>
        <w:t xml:space="preserve">Filippo Ferrari </w:t>
      </w:r>
    </w:p>
    <w:p w14:paraId="51B14ABC" w14:textId="77777777" w:rsidR="00E97FBD" w:rsidRPr="005D0E2E" w:rsidRDefault="00E97FBD" w:rsidP="0068729E">
      <w:pPr>
        <w:spacing w:after="60"/>
        <w:jc w:val="right"/>
        <w:rPr>
          <w:rFonts w:ascii="Verdana" w:eastAsia="ヒラギノ角ゴ Pro W3" w:hAnsi="Verdana"/>
          <w:sz w:val="18"/>
          <w:szCs w:val="18"/>
        </w:rPr>
      </w:pPr>
      <w:r w:rsidRPr="005D0E2E">
        <w:rPr>
          <w:rFonts w:ascii="Verdana" w:eastAsia="ヒラギノ角ゴ Pro W3" w:hAnsi="Verdana"/>
          <w:sz w:val="18"/>
          <w:szCs w:val="18"/>
        </w:rPr>
        <w:t>fferrari@eidos.net</w:t>
      </w:r>
    </w:p>
    <w:p w14:paraId="198CF015" w14:textId="77777777" w:rsidR="00E97FBD" w:rsidRPr="005D0E2E" w:rsidRDefault="00E97FBD" w:rsidP="0068729E">
      <w:pPr>
        <w:spacing w:after="60"/>
        <w:jc w:val="right"/>
        <w:rPr>
          <w:rFonts w:ascii="Verdana" w:eastAsia="ヒラギノ角ゴ Pro W3" w:hAnsi="Verdana"/>
          <w:sz w:val="18"/>
          <w:szCs w:val="18"/>
        </w:rPr>
      </w:pPr>
      <w:r w:rsidRPr="005D0E2E">
        <w:rPr>
          <w:rFonts w:ascii="Verdana" w:eastAsia="ヒラギノ角ゴ Pro W3" w:hAnsi="Verdana"/>
          <w:sz w:val="18"/>
          <w:szCs w:val="18"/>
        </w:rPr>
        <w:t>Tel: 02-8900870</w:t>
      </w:r>
    </w:p>
    <w:p w14:paraId="4EE30AAD" w14:textId="77777777" w:rsidR="007B7ECF" w:rsidRDefault="00E97FBD" w:rsidP="0068729E">
      <w:pPr>
        <w:spacing w:after="60"/>
        <w:jc w:val="right"/>
        <w:rPr>
          <w:rFonts w:ascii="Verdana" w:eastAsia="ヒラギノ角ゴ Pro W3" w:hAnsi="Verdana"/>
          <w:sz w:val="18"/>
          <w:szCs w:val="18"/>
        </w:rPr>
      </w:pPr>
      <w:r w:rsidRPr="005D0E2E">
        <w:rPr>
          <w:rFonts w:ascii="Verdana" w:eastAsia="ヒラギノ角ゴ Pro W3" w:hAnsi="Verdana"/>
          <w:sz w:val="18"/>
          <w:szCs w:val="18"/>
        </w:rPr>
        <w:t>Mobile: 339-4954174</w:t>
      </w:r>
    </w:p>
    <w:p w14:paraId="06237F97" w14:textId="77777777" w:rsidR="00170B6B" w:rsidRPr="005D0E2E" w:rsidRDefault="00170B6B" w:rsidP="0068729E">
      <w:pPr>
        <w:spacing w:after="60"/>
        <w:jc w:val="right"/>
        <w:rPr>
          <w:rFonts w:ascii="ヒラギノ角ゴ Pro W3" w:eastAsia="ヒラギノ角ゴ Pro W3" w:hAnsi="ヒラギノ角ゴ Pro W3"/>
          <w:sz w:val="18"/>
          <w:szCs w:val="18"/>
        </w:rPr>
      </w:pPr>
    </w:p>
    <w:sectPr w:rsidR="00170B6B" w:rsidRPr="005D0E2E" w:rsidSect="00B110FD">
      <w:headerReference w:type="default" r:id="rId20"/>
      <w:pgSz w:w="11900" w:h="16840"/>
      <w:pgMar w:top="1417" w:right="1134" w:bottom="709"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3A7AE" w14:textId="77777777" w:rsidR="00B074C4" w:rsidRDefault="00B074C4">
      <w:r>
        <w:separator/>
      </w:r>
    </w:p>
  </w:endnote>
  <w:endnote w:type="continuationSeparator" w:id="0">
    <w:p w14:paraId="5226556D" w14:textId="77777777" w:rsidR="00B074C4" w:rsidRDefault="00B0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Proxima Nova">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ヒラギノ角ゴ Pro W3">
    <w:charset w:val="4E"/>
    <w:family w:val="auto"/>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8A990" w14:textId="77777777" w:rsidR="00B074C4" w:rsidRDefault="00B074C4">
      <w:r>
        <w:separator/>
      </w:r>
    </w:p>
  </w:footnote>
  <w:footnote w:type="continuationSeparator" w:id="0">
    <w:p w14:paraId="7A139856" w14:textId="77777777" w:rsidR="00B074C4" w:rsidRDefault="00B074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51100" w14:textId="747713E9" w:rsidR="001C3AED" w:rsidRDefault="001C3AED">
    <w:pPr>
      <w:pStyle w:val="Intestazione"/>
      <w:rPr>
        <w:noProof/>
        <w:lang w:eastAsia="it-IT"/>
      </w:rPr>
    </w:pPr>
    <w:r w:rsidRPr="00177F8D">
      <w:rPr>
        <w:noProof/>
        <w:lang w:eastAsia="it-IT"/>
      </w:rPr>
      <w:drawing>
        <wp:anchor distT="0" distB="0" distL="114300" distR="114300" simplePos="0" relativeHeight="251658240" behindDoc="0" locked="0" layoutInCell="1" allowOverlap="1" wp14:anchorId="6FF86E30" wp14:editId="1743D898">
          <wp:simplePos x="0" y="0"/>
          <wp:positionH relativeFrom="column">
            <wp:posOffset>-557530</wp:posOffset>
          </wp:positionH>
          <wp:positionV relativeFrom="paragraph">
            <wp:posOffset>-335280</wp:posOffset>
          </wp:positionV>
          <wp:extent cx="1000760" cy="812800"/>
          <wp:effectExtent l="25400" t="0" r="0" b="0"/>
          <wp:wrapSquare wrapText="bothSides"/>
          <wp:docPr id="4" name="Immagine 4" descr=":::Desktop:Schermata 08-2457632 alle 15.2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ta 08-2457632 alle 15.25.45.png"/>
                  <pic:cNvPicPr>
                    <a:picLocks noChangeAspect="1" noChangeArrowheads="1"/>
                  </pic:cNvPicPr>
                </pic:nvPicPr>
                <pic:blipFill>
                  <a:blip r:embed="rId1"/>
                  <a:srcRect/>
                  <a:stretch>
                    <a:fillRect/>
                  </a:stretch>
                </pic:blipFill>
                <pic:spPr bwMode="auto">
                  <a:xfrm>
                    <a:off x="0" y="0"/>
                    <a:ext cx="1000760" cy="812800"/>
                  </a:xfrm>
                  <a:prstGeom prst="rect">
                    <a:avLst/>
                  </a:prstGeom>
                  <a:noFill/>
                  <a:ln w="9525">
                    <a:noFill/>
                    <a:miter lim="800000"/>
                    <a:headEnd/>
                    <a:tailEnd/>
                  </a:ln>
                </pic:spPr>
              </pic:pic>
            </a:graphicData>
          </a:graphic>
        </wp:anchor>
      </w:drawing>
    </w:r>
    <w:r>
      <w:rPr>
        <w:noProof/>
        <w:lang w:eastAsia="it-IT"/>
      </w:rPr>
      <w:t xml:space="preserve">                                                                                                                                                          </w:t>
    </w:r>
  </w:p>
  <w:p w14:paraId="3FEA16E0" w14:textId="00481667" w:rsidR="001C3AED" w:rsidRDefault="001C3AED">
    <w:pPr>
      <w:pStyle w:val="Intestazione"/>
      <w:rPr>
        <w:noProof/>
        <w:lang w:eastAsia="it-IT"/>
      </w:rPr>
    </w:pPr>
  </w:p>
  <w:p w14:paraId="127C5C1B" w14:textId="77777777" w:rsidR="001C3AED" w:rsidRDefault="001C3AED">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70F0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3E12876A"/>
    <w:lvl w:ilvl="0">
      <w:start w:val="1"/>
      <w:numFmt w:val="decimal"/>
      <w:lvlText w:val="%1."/>
      <w:lvlJc w:val="left"/>
      <w:pPr>
        <w:tabs>
          <w:tab w:val="num" w:pos="643"/>
        </w:tabs>
        <w:ind w:left="643" w:hanging="360"/>
      </w:pPr>
    </w:lvl>
  </w:abstractNum>
  <w:abstractNum w:abstractNumId="2">
    <w:nsid w:val="FFFFFF80"/>
    <w:multiLevelType w:val="singleLevel"/>
    <w:tmpl w:val="A95CAE56"/>
    <w:lvl w:ilvl="0">
      <w:start w:val="1"/>
      <w:numFmt w:val="bullet"/>
      <w:lvlText w:val=""/>
      <w:lvlJc w:val="left"/>
      <w:pPr>
        <w:tabs>
          <w:tab w:val="num" w:pos="1492"/>
        </w:tabs>
        <w:ind w:left="1492" w:hanging="360"/>
      </w:pPr>
      <w:rPr>
        <w:rFonts w:ascii="Symbol" w:hAnsi="Symbol" w:hint="default"/>
      </w:rPr>
    </w:lvl>
  </w:abstractNum>
  <w:abstractNum w:abstractNumId="3">
    <w:nsid w:val="FFFFFF83"/>
    <w:multiLevelType w:val="singleLevel"/>
    <w:tmpl w:val="4F04C5AA"/>
    <w:lvl w:ilvl="0">
      <w:start w:val="1"/>
      <w:numFmt w:val="bullet"/>
      <w:lvlText w:val=""/>
      <w:lvlJc w:val="left"/>
      <w:pPr>
        <w:tabs>
          <w:tab w:val="num" w:pos="643"/>
        </w:tabs>
        <w:ind w:left="643" w:hanging="360"/>
      </w:pPr>
      <w:rPr>
        <w:rFonts w:ascii="Symbol" w:hAnsi="Symbol" w:hint="default"/>
      </w:rPr>
    </w:lvl>
  </w:abstractNum>
  <w:abstractNum w:abstractNumId="4">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4DD4D24"/>
    <w:multiLevelType w:val="hybridMultilevel"/>
    <w:tmpl w:val="F79CB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51D5468"/>
    <w:multiLevelType w:val="hybridMultilevel"/>
    <w:tmpl w:val="23C0E9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43B5DD4"/>
    <w:multiLevelType w:val="multilevel"/>
    <w:tmpl w:val="A0EC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416B69"/>
    <w:multiLevelType w:val="multilevel"/>
    <w:tmpl w:val="D130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E56B14"/>
    <w:multiLevelType w:val="multilevel"/>
    <w:tmpl w:val="74CE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0E2252"/>
    <w:multiLevelType w:val="hybridMultilevel"/>
    <w:tmpl w:val="28B2B2A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2C1F5DCC"/>
    <w:multiLevelType w:val="multilevel"/>
    <w:tmpl w:val="3C18C7C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54E2860"/>
    <w:multiLevelType w:val="hybridMultilevel"/>
    <w:tmpl w:val="27623F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3ADF351A"/>
    <w:multiLevelType w:val="hybridMultilevel"/>
    <w:tmpl w:val="D8C81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194E03"/>
    <w:multiLevelType w:val="hybridMultilevel"/>
    <w:tmpl w:val="285E0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03290C"/>
    <w:multiLevelType w:val="hybridMultilevel"/>
    <w:tmpl w:val="FC002838"/>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B8D32B0"/>
    <w:multiLevelType w:val="hybridMultilevel"/>
    <w:tmpl w:val="4D32E496"/>
    <w:lvl w:ilvl="0" w:tplc="CB2497DC">
      <w:start w:val="1"/>
      <w:numFmt w:val="bullet"/>
      <w:lvlText w:val="-"/>
      <w:lvlJc w:val="left"/>
      <w:pPr>
        <w:ind w:left="1080" w:hanging="360"/>
      </w:pPr>
      <w:rPr>
        <w:rFonts w:ascii="inherit" w:eastAsiaTheme="minorEastAsia" w:hAnsi="inherit" w:cs="Courier"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D4E6BAC"/>
    <w:multiLevelType w:val="hybridMultilevel"/>
    <w:tmpl w:val="26D870C8"/>
    <w:lvl w:ilvl="0" w:tplc="EA6A9BD8">
      <w:start w:val="1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D546271"/>
    <w:multiLevelType w:val="multilevel"/>
    <w:tmpl w:val="B6B6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B841DB"/>
    <w:multiLevelType w:val="multilevel"/>
    <w:tmpl w:val="5EEE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CB36D0"/>
    <w:multiLevelType w:val="hybridMultilevel"/>
    <w:tmpl w:val="BF20CA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CDE69EA"/>
    <w:multiLevelType w:val="multilevel"/>
    <w:tmpl w:val="F6DCEC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D0851A3"/>
    <w:multiLevelType w:val="hybridMultilevel"/>
    <w:tmpl w:val="4CF0FD88"/>
    <w:lvl w:ilvl="0" w:tplc="04100011">
      <w:start w:val="10"/>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FE3492D"/>
    <w:multiLevelType w:val="multilevel"/>
    <w:tmpl w:val="ECD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CC448B"/>
    <w:multiLevelType w:val="hybridMultilevel"/>
    <w:tmpl w:val="0556EC18"/>
    <w:lvl w:ilvl="0" w:tplc="F8D22EBC">
      <w:numFmt w:val="bullet"/>
      <w:lvlText w:val="-"/>
      <w:lvlJc w:val="left"/>
      <w:pPr>
        <w:ind w:left="720" w:hanging="360"/>
      </w:pPr>
      <w:rPr>
        <w:rFonts w:ascii="Proxima Nova" w:eastAsia="Proxima Nova" w:hAnsi="Proxima Nova" w:cs="Proxima Nov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5E52B3"/>
    <w:multiLevelType w:val="multilevel"/>
    <w:tmpl w:val="E472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1A7F5F"/>
    <w:multiLevelType w:val="multilevel"/>
    <w:tmpl w:val="573A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EC3213"/>
    <w:multiLevelType w:val="hybridMultilevel"/>
    <w:tmpl w:val="87D44B0E"/>
    <w:lvl w:ilvl="0" w:tplc="04100011">
      <w:start w:val="10"/>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25"/>
  </w:num>
  <w:num w:numId="5">
    <w:abstractNumId w:val="9"/>
  </w:num>
  <w:num w:numId="6">
    <w:abstractNumId w:val="21"/>
  </w:num>
  <w:num w:numId="7">
    <w:abstractNumId w:val="26"/>
  </w:num>
  <w:num w:numId="8">
    <w:abstractNumId w:val="31"/>
  </w:num>
  <w:num w:numId="9">
    <w:abstractNumId w:val="13"/>
  </w:num>
  <w:num w:numId="10">
    <w:abstractNumId w:val="5"/>
  </w:num>
  <w:num w:numId="11">
    <w:abstractNumId w:val="6"/>
  </w:num>
  <w:num w:numId="12">
    <w:abstractNumId w:val="7"/>
  </w:num>
  <w:num w:numId="13">
    <w:abstractNumId w:val="8"/>
  </w:num>
  <w:num w:numId="14">
    <w:abstractNumId w:val="18"/>
  </w:num>
  <w:num w:numId="15">
    <w:abstractNumId w:val="28"/>
  </w:num>
  <w:num w:numId="16">
    <w:abstractNumId w:val="16"/>
  </w:num>
  <w:num w:numId="17">
    <w:abstractNumId w:val="17"/>
  </w:num>
  <w:num w:numId="18">
    <w:abstractNumId w:val="23"/>
  </w:num>
  <w:num w:numId="19">
    <w:abstractNumId w:val="30"/>
  </w:num>
  <w:num w:numId="20">
    <w:abstractNumId w:val="24"/>
  </w:num>
  <w:num w:numId="21">
    <w:abstractNumId w:val="20"/>
  </w:num>
  <w:num w:numId="22">
    <w:abstractNumId w:val="15"/>
  </w:num>
  <w:num w:numId="23">
    <w:abstractNumId w:val="19"/>
  </w:num>
  <w:num w:numId="24">
    <w:abstractNumId w:val="0"/>
  </w:num>
  <w:num w:numId="25">
    <w:abstractNumId w:val="1"/>
  </w:num>
  <w:num w:numId="26">
    <w:abstractNumId w:val="3"/>
  </w:num>
  <w:num w:numId="27">
    <w:abstractNumId w:val="2"/>
  </w:num>
  <w:num w:numId="28">
    <w:abstractNumId w:val="29"/>
  </w:num>
  <w:num w:numId="29">
    <w:abstractNumId w:val="11"/>
  </w:num>
  <w:num w:numId="30">
    <w:abstractNumId w:val="12"/>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65"/>
    <w:rsid w:val="00001F2E"/>
    <w:rsid w:val="00005D5D"/>
    <w:rsid w:val="000112C9"/>
    <w:rsid w:val="000148FA"/>
    <w:rsid w:val="00017988"/>
    <w:rsid w:val="000200F2"/>
    <w:rsid w:val="000202EF"/>
    <w:rsid w:val="00022052"/>
    <w:rsid w:val="00024B93"/>
    <w:rsid w:val="000267BE"/>
    <w:rsid w:val="00033737"/>
    <w:rsid w:val="000375AE"/>
    <w:rsid w:val="000433ED"/>
    <w:rsid w:val="00043E95"/>
    <w:rsid w:val="0004776F"/>
    <w:rsid w:val="0005048F"/>
    <w:rsid w:val="00050C8A"/>
    <w:rsid w:val="000518E3"/>
    <w:rsid w:val="0006578B"/>
    <w:rsid w:val="00066052"/>
    <w:rsid w:val="000679F8"/>
    <w:rsid w:val="00070E73"/>
    <w:rsid w:val="0007138D"/>
    <w:rsid w:val="00074E6F"/>
    <w:rsid w:val="00075A4E"/>
    <w:rsid w:val="000807EA"/>
    <w:rsid w:val="0008097D"/>
    <w:rsid w:val="00090199"/>
    <w:rsid w:val="000912E8"/>
    <w:rsid w:val="00092C26"/>
    <w:rsid w:val="00093912"/>
    <w:rsid w:val="00093F0C"/>
    <w:rsid w:val="00097693"/>
    <w:rsid w:val="000A0267"/>
    <w:rsid w:val="000A673B"/>
    <w:rsid w:val="000A78EA"/>
    <w:rsid w:val="000B01CD"/>
    <w:rsid w:val="000B15CA"/>
    <w:rsid w:val="000B1EFB"/>
    <w:rsid w:val="000B2C69"/>
    <w:rsid w:val="000B72A3"/>
    <w:rsid w:val="000B740F"/>
    <w:rsid w:val="000C49E5"/>
    <w:rsid w:val="000C6DE4"/>
    <w:rsid w:val="000D15FA"/>
    <w:rsid w:val="000D4D6E"/>
    <w:rsid w:val="000E078D"/>
    <w:rsid w:val="000E1409"/>
    <w:rsid w:val="000E2D49"/>
    <w:rsid w:val="000E53AC"/>
    <w:rsid w:val="000F197C"/>
    <w:rsid w:val="000F2AD8"/>
    <w:rsid w:val="000F3BC4"/>
    <w:rsid w:val="000F3F64"/>
    <w:rsid w:val="000F5206"/>
    <w:rsid w:val="000F53A8"/>
    <w:rsid w:val="000F6AEF"/>
    <w:rsid w:val="0010003F"/>
    <w:rsid w:val="001042E3"/>
    <w:rsid w:val="00104915"/>
    <w:rsid w:val="0010637A"/>
    <w:rsid w:val="00110BF5"/>
    <w:rsid w:val="001110B1"/>
    <w:rsid w:val="00111D26"/>
    <w:rsid w:val="0011256C"/>
    <w:rsid w:val="00113B07"/>
    <w:rsid w:val="00115B12"/>
    <w:rsid w:val="00116C22"/>
    <w:rsid w:val="0011712A"/>
    <w:rsid w:val="00120D4F"/>
    <w:rsid w:val="001242B0"/>
    <w:rsid w:val="001348D1"/>
    <w:rsid w:val="00137928"/>
    <w:rsid w:val="00137A1D"/>
    <w:rsid w:val="00142804"/>
    <w:rsid w:val="0014597F"/>
    <w:rsid w:val="00147C99"/>
    <w:rsid w:val="00150781"/>
    <w:rsid w:val="00150ADD"/>
    <w:rsid w:val="00152AA4"/>
    <w:rsid w:val="001540E9"/>
    <w:rsid w:val="00154E40"/>
    <w:rsid w:val="00155633"/>
    <w:rsid w:val="001626F9"/>
    <w:rsid w:val="00170B6B"/>
    <w:rsid w:val="00173AC2"/>
    <w:rsid w:val="00173AFD"/>
    <w:rsid w:val="001747FA"/>
    <w:rsid w:val="00177F8D"/>
    <w:rsid w:val="0018116B"/>
    <w:rsid w:val="0018166F"/>
    <w:rsid w:val="00181FB8"/>
    <w:rsid w:val="00182F70"/>
    <w:rsid w:val="00183E32"/>
    <w:rsid w:val="001928FC"/>
    <w:rsid w:val="00193645"/>
    <w:rsid w:val="001B085A"/>
    <w:rsid w:val="001C05C7"/>
    <w:rsid w:val="001C2525"/>
    <w:rsid w:val="001C271A"/>
    <w:rsid w:val="001C37D2"/>
    <w:rsid w:val="001C3AED"/>
    <w:rsid w:val="001C468B"/>
    <w:rsid w:val="001C5238"/>
    <w:rsid w:val="001C6100"/>
    <w:rsid w:val="001D156B"/>
    <w:rsid w:val="001D3738"/>
    <w:rsid w:val="001D6561"/>
    <w:rsid w:val="001E454C"/>
    <w:rsid w:val="001E4FCF"/>
    <w:rsid w:val="001F7AB4"/>
    <w:rsid w:val="00201EA4"/>
    <w:rsid w:val="00202A79"/>
    <w:rsid w:val="00203400"/>
    <w:rsid w:val="00203812"/>
    <w:rsid w:val="00203A0F"/>
    <w:rsid w:val="00203A73"/>
    <w:rsid w:val="00205994"/>
    <w:rsid w:val="002061FB"/>
    <w:rsid w:val="00210D46"/>
    <w:rsid w:val="00211944"/>
    <w:rsid w:val="002153FE"/>
    <w:rsid w:val="002162C5"/>
    <w:rsid w:val="00217007"/>
    <w:rsid w:val="00222353"/>
    <w:rsid w:val="00226EF8"/>
    <w:rsid w:val="0023134F"/>
    <w:rsid w:val="002407C1"/>
    <w:rsid w:val="00240BCB"/>
    <w:rsid w:val="00241341"/>
    <w:rsid w:val="00242052"/>
    <w:rsid w:val="002433A0"/>
    <w:rsid w:val="00245541"/>
    <w:rsid w:val="00245A6B"/>
    <w:rsid w:val="00245FC5"/>
    <w:rsid w:val="00247D0B"/>
    <w:rsid w:val="00251098"/>
    <w:rsid w:val="002538D8"/>
    <w:rsid w:val="00255045"/>
    <w:rsid w:val="00256A2B"/>
    <w:rsid w:val="00262CEC"/>
    <w:rsid w:val="0026565A"/>
    <w:rsid w:val="0026685E"/>
    <w:rsid w:val="002723BA"/>
    <w:rsid w:val="0027633F"/>
    <w:rsid w:val="002768B8"/>
    <w:rsid w:val="00281596"/>
    <w:rsid w:val="00281EDE"/>
    <w:rsid w:val="00285449"/>
    <w:rsid w:val="00285931"/>
    <w:rsid w:val="00286D64"/>
    <w:rsid w:val="00290781"/>
    <w:rsid w:val="00296823"/>
    <w:rsid w:val="002A05F4"/>
    <w:rsid w:val="002A60E2"/>
    <w:rsid w:val="002A6E5C"/>
    <w:rsid w:val="002A7247"/>
    <w:rsid w:val="002B0151"/>
    <w:rsid w:val="002B0BBF"/>
    <w:rsid w:val="002B6EA6"/>
    <w:rsid w:val="002B75E9"/>
    <w:rsid w:val="002B7872"/>
    <w:rsid w:val="002C0707"/>
    <w:rsid w:val="002C077A"/>
    <w:rsid w:val="002C1C63"/>
    <w:rsid w:val="002C2F87"/>
    <w:rsid w:val="002C375E"/>
    <w:rsid w:val="002C4678"/>
    <w:rsid w:val="002C5A4F"/>
    <w:rsid w:val="002C6703"/>
    <w:rsid w:val="002D5930"/>
    <w:rsid w:val="002D65D3"/>
    <w:rsid w:val="002D7491"/>
    <w:rsid w:val="002D7FB4"/>
    <w:rsid w:val="002E1045"/>
    <w:rsid w:val="002E4D0E"/>
    <w:rsid w:val="002E5221"/>
    <w:rsid w:val="002E653C"/>
    <w:rsid w:val="002F00F8"/>
    <w:rsid w:val="002F53BD"/>
    <w:rsid w:val="002F573F"/>
    <w:rsid w:val="002F577A"/>
    <w:rsid w:val="002F7749"/>
    <w:rsid w:val="003054FC"/>
    <w:rsid w:val="00310A80"/>
    <w:rsid w:val="003129E9"/>
    <w:rsid w:val="00313584"/>
    <w:rsid w:val="0031538A"/>
    <w:rsid w:val="00317A73"/>
    <w:rsid w:val="00323C41"/>
    <w:rsid w:val="00325D2E"/>
    <w:rsid w:val="00333C81"/>
    <w:rsid w:val="00336C79"/>
    <w:rsid w:val="003438D8"/>
    <w:rsid w:val="00346B0D"/>
    <w:rsid w:val="00346DCC"/>
    <w:rsid w:val="00352423"/>
    <w:rsid w:val="0035550E"/>
    <w:rsid w:val="00357EAB"/>
    <w:rsid w:val="0036051A"/>
    <w:rsid w:val="00363FF2"/>
    <w:rsid w:val="00365A15"/>
    <w:rsid w:val="00367028"/>
    <w:rsid w:val="0037007C"/>
    <w:rsid w:val="003702FE"/>
    <w:rsid w:val="00371A91"/>
    <w:rsid w:val="003773FA"/>
    <w:rsid w:val="0038098E"/>
    <w:rsid w:val="003821E7"/>
    <w:rsid w:val="003844A5"/>
    <w:rsid w:val="003850EC"/>
    <w:rsid w:val="00386850"/>
    <w:rsid w:val="003876B5"/>
    <w:rsid w:val="0039221D"/>
    <w:rsid w:val="00395080"/>
    <w:rsid w:val="003955D3"/>
    <w:rsid w:val="003A283D"/>
    <w:rsid w:val="003A5AB1"/>
    <w:rsid w:val="003A7EA8"/>
    <w:rsid w:val="003B3B5C"/>
    <w:rsid w:val="003B6051"/>
    <w:rsid w:val="003C0647"/>
    <w:rsid w:val="003C35B2"/>
    <w:rsid w:val="003C4522"/>
    <w:rsid w:val="003C7896"/>
    <w:rsid w:val="003D0595"/>
    <w:rsid w:val="003D23B3"/>
    <w:rsid w:val="003D39D3"/>
    <w:rsid w:val="003D4306"/>
    <w:rsid w:val="003D55EF"/>
    <w:rsid w:val="003E4A32"/>
    <w:rsid w:val="003E5799"/>
    <w:rsid w:val="003F0343"/>
    <w:rsid w:val="003F1221"/>
    <w:rsid w:val="003F1A0D"/>
    <w:rsid w:val="003F50CA"/>
    <w:rsid w:val="003F6790"/>
    <w:rsid w:val="003F773A"/>
    <w:rsid w:val="00402FB2"/>
    <w:rsid w:val="00405979"/>
    <w:rsid w:val="00406BED"/>
    <w:rsid w:val="00413219"/>
    <w:rsid w:val="00431D68"/>
    <w:rsid w:val="0044010F"/>
    <w:rsid w:val="004455C5"/>
    <w:rsid w:val="00445C9D"/>
    <w:rsid w:val="00447A67"/>
    <w:rsid w:val="004527A2"/>
    <w:rsid w:val="00460332"/>
    <w:rsid w:val="00460FFF"/>
    <w:rsid w:val="00466046"/>
    <w:rsid w:val="0047620E"/>
    <w:rsid w:val="00476791"/>
    <w:rsid w:val="00483DAC"/>
    <w:rsid w:val="00484045"/>
    <w:rsid w:val="00485E02"/>
    <w:rsid w:val="00486E0D"/>
    <w:rsid w:val="00487CF0"/>
    <w:rsid w:val="00491C3A"/>
    <w:rsid w:val="00492DB0"/>
    <w:rsid w:val="00493988"/>
    <w:rsid w:val="004A343B"/>
    <w:rsid w:val="004A66EB"/>
    <w:rsid w:val="004B063D"/>
    <w:rsid w:val="004B0868"/>
    <w:rsid w:val="004B4948"/>
    <w:rsid w:val="004C5558"/>
    <w:rsid w:val="004C75B1"/>
    <w:rsid w:val="004D127A"/>
    <w:rsid w:val="004D2025"/>
    <w:rsid w:val="004D3AC0"/>
    <w:rsid w:val="004D4BB6"/>
    <w:rsid w:val="004E0335"/>
    <w:rsid w:val="004E149E"/>
    <w:rsid w:val="004E6E9B"/>
    <w:rsid w:val="004F380F"/>
    <w:rsid w:val="004F3A5A"/>
    <w:rsid w:val="004F5737"/>
    <w:rsid w:val="004F6F1B"/>
    <w:rsid w:val="005072AD"/>
    <w:rsid w:val="00511EB0"/>
    <w:rsid w:val="00513D93"/>
    <w:rsid w:val="00514036"/>
    <w:rsid w:val="005156AB"/>
    <w:rsid w:val="00515AA3"/>
    <w:rsid w:val="00516507"/>
    <w:rsid w:val="005208E1"/>
    <w:rsid w:val="00521EEB"/>
    <w:rsid w:val="00523433"/>
    <w:rsid w:val="005251AB"/>
    <w:rsid w:val="00526CE5"/>
    <w:rsid w:val="00530359"/>
    <w:rsid w:val="0053152E"/>
    <w:rsid w:val="00541579"/>
    <w:rsid w:val="005422F2"/>
    <w:rsid w:val="00542FFB"/>
    <w:rsid w:val="0054430C"/>
    <w:rsid w:val="0054504B"/>
    <w:rsid w:val="005456F5"/>
    <w:rsid w:val="0055648C"/>
    <w:rsid w:val="00562B10"/>
    <w:rsid w:val="00564FE5"/>
    <w:rsid w:val="00565348"/>
    <w:rsid w:val="00567F8D"/>
    <w:rsid w:val="00570D95"/>
    <w:rsid w:val="005727DF"/>
    <w:rsid w:val="00574087"/>
    <w:rsid w:val="00577B8F"/>
    <w:rsid w:val="00582DE7"/>
    <w:rsid w:val="00583D9D"/>
    <w:rsid w:val="0058556C"/>
    <w:rsid w:val="0058790D"/>
    <w:rsid w:val="00590FE0"/>
    <w:rsid w:val="00594C91"/>
    <w:rsid w:val="005961DE"/>
    <w:rsid w:val="005A3DE0"/>
    <w:rsid w:val="005A760F"/>
    <w:rsid w:val="005B107E"/>
    <w:rsid w:val="005B2F17"/>
    <w:rsid w:val="005B6DC4"/>
    <w:rsid w:val="005C7966"/>
    <w:rsid w:val="005C7C2E"/>
    <w:rsid w:val="005D09ED"/>
    <w:rsid w:val="005D0E2E"/>
    <w:rsid w:val="005D519D"/>
    <w:rsid w:val="005E1481"/>
    <w:rsid w:val="005E3536"/>
    <w:rsid w:val="005E4F97"/>
    <w:rsid w:val="005E7F09"/>
    <w:rsid w:val="005F27F8"/>
    <w:rsid w:val="00601FFC"/>
    <w:rsid w:val="0060236F"/>
    <w:rsid w:val="00602675"/>
    <w:rsid w:val="0061751D"/>
    <w:rsid w:val="006211C6"/>
    <w:rsid w:val="00621768"/>
    <w:rsid w:val="00623414"/>
    <w:rsid w:val="00623966"/>
    <w:rsid w:val="0062713A"/>
    <w:rsid w:val="006348A9"/>
    <w:rsid w:val="00635548"/>
    <w:rsid w:val="006355FF"/>
    <w:rsid w:val="00636C3B"/>
    <w:rsid w:val="00636F9F"/>
    <w:rsid w:val="00643767"/>
    <w:rsid w:val="0064736B"/>
    <w:rsid w:val="00654CDF"/>
    <w:rsid w:val="00657AB0"/>
    <w:rsid w:val="00660864"/>
    <w:rsid w:val="006644C5"/>
    <w:rsid w:val="006646B1"/>
    <w:rsid w:val="00666A8F"/>
    <w:rsid w:val="006704A2"/>
    <w:rsid w:val="00673A9E"/>
    <w:rsid w:val="00675504"/>
    <w:rsid w:val="006763E7"/>
    <w:rsid w:val="00676AFD"/>
    <w:rsid w:val="00676F56"/>
    <w:rsid w:val="00680806"/>
    <w:rsid w:val="0068729E"/>
    <w:rsid w:val="00690060"/>
    <w:rsid w:val="00692A37"/>
    <w:rsid w:val="00695539"/>
    <w:rsid w:val="00697AFE"/>
    <w:rsid w:val="006A08C2"/>
    <w:rsid w:val="006A4095"/>
    <w:rsid w:val="006A6FFB"/>
    <w:rsid w:val="006B2BA6"/>
    <w:rsid w:val="006B5FE0"/>
    <w:rsid w:val="006C44E6"/>
    <w:rsid w:val="006C6435"/>
    <w:rsid w:val="006C6C1F"/>
    <w:rsid w:val="006C7F06"/>
    <w:rsid w:val="006D2993"/>
    <w:rsid w:val="006E02B9"/>
    <w:rsid w:val="006E380A"/>
    <w:rsid w:val="006E6F65"/>
    <w:rsid w:val="006E7B62"/>
    <w:rsid w:val="006F05D8"/>
    <w:rsid w:val="006F2250"/>
    <w:rsid w:val="006F2827"/>
    <w:rsid w:val="006F430C"/>
    <w:rsid w:val="006F5A60"/>
    <w:rsid w:val="006F7226"/>
    <w:rsid w:val="00706F1B"/>
    <w:rsid w:val="007072A4"/>
    <w:rsid w:val="00707DF8"/>
    <w:rsid w:val="00707EE6"/>
    <w:rsid w:val="00713ED3"/>
    <w:rsid w:val="007216EC"/>
    <w:rsid w:val="007229E7"/>
    <w:rsid w:val="00726608"/>
    <w:rsid w:val="00730842"/>
    <w:rsid w:val="00733761"/>
    <w:rsid w:val="007353DD"/>
    <w:rsid w:val="00736768"/>
    <w:rsid w:val="00736FEA"/>
    <w:rsid w:val="00740ED0"/>
    <w:rsid w:val="00745312"/>
    <w:rsid w:val="00747B03"/>
    <w:rsid w:val="0075170B"/>
    <w:rsid w:val="0075197B"/>
    <w:rsid w:val="007624BA"/>
    <w:rsid w:val="00762507"/>
    <w:rsid w:val="00762F30"/>
    <w:rsid w:val="00772EC5"/>
    <w:rsid w:val="0077552C"/>
    <w:rsid w:val="0077730D"/>
    <w:rsid w:val="007773BD"/>
    <w:rsid w:val="0078186F"/>
    <w:rsid w:val="007845D7"/>
    <w:rsid w:val="00790451"/>
    <w:rsid w:val="00793D50"/>
    <w:rsid w:val="00795858"/>
    <w:rsid w:val="00796C87"/>
    <w:rsid w:val="007A108D"/>
    <w:rsid w:val="007A3635"/>
    <w:rsid w:val="007A7210"/>
    <w:rsid w:val="007A766A"/>
    <w:rsid w:val="007B02FF"/>
    <w:rsid w:val="007B3261"/>
    <w:rsid w:val="007B3FD3"/>
    <w:rsid w:val="007B5F8F"/>
    <w:rsid w:val="007B7D01"/>
    <w:rsid w:val="007B7ECF"/>
    <w:rsid w:val="007C7101"/>
    <w:rsid w:val="007C7A21"/>
    <w:rsid w:val="007D0191"/>
    <w:rsid w:val="007D2958"/>
    <w:rsid w:val="007D3BE9"/>
    <w:rsid w:val="007D52E9"/>
    <w:rsid w:val="007E1304"/>
    <w:rsid w:val="007E3B39"/>
    <w:rsid w:val="007E4136"/>
    <w:rsid w:val="007E4ACC"/>
    <w:rsid w:val="007E4F98"/>
    <w:rsid w:val="007F2201"/>
    <w:rsid w:val="007F3E59"/>
    <w:rsid w:val="007F639E"/>
    <w:rsid w:val="00801D59"/>
    <w:rsid w:val="0080377F"/>
    <w:rsid w:val="008203A3"/>
    <w:rsid w:val="00820A01"/>
    <w:rsid w:val="00825D7A"/>
    <w:rsid w:val="00826B0B"/>
    <w:rsid w:val="00826DE1"/>
    <w:rsid w:val="0083104B"/>
    <w:rsid w:val="0083336C"/>
    <w:rsid w:val="00833C14"/>
    <w:rsid w:val="00833C84"/>
    <w:rsid w:val="0083740F"/>
    <w:rsid w:val="00837B85"/>
    <w:rsid w:val="00843CAC"/>
    <w:rsid w:val="00845566"/>
    <w:rsid w:val="008459A2"/>
    <w:rsid w:val="0084662A"/>
    <w:rsid w:val="00847265"/>
    <w:rsid w:val="00850FEF"/>
    <w:rsid w:val="00851053"/>
    <w:rsid w:val="008564E8"/>
    <w:rsid w:val="00860F3A"/>
    <w:rsid w:val="0086572F"/>
    <w:rsid w:val="0086724C"/>
    <w:rsid w:val="0087491E"/>
    <w:rsid w:val="00886219"/>
    <w:rsid w:val="008863E6"/>
    <w:rsid w:val="00886F94"/>
    <w:rsid w:val="00891A7A"/>
    <w:rsid w:val="00894B68"/>
    <w:rsid w:val="00894D6F"/>
    <w:rsid w:val="008974C5"/>
    <w:rsid w:val="008A6EBC"/>
    <w:rsid w:val="008B00B6"/>
    <w:rsid w:val="008B1B44"/>
    <w:rsid w:val="008B46F3"/>
    <w:rsid w:val="008B57FA"/>
    <w:rsid w:val="008C0CFA"/>
    <w:rsid w:val="008C1A43"/>
    <w:rsid w:val="008C42EB"/>
    <w:rsid w:val="008C559D"/>
    <w:rsid w:val="008C57C7"/>
    <w:rsid w:val="008C5B45"/>
    <w:rsid w:val="008C68DF"/>
    <w:rsid w:val="008D4033"/>
    <w:rsid w:val="008D5AC0"/>
    <w:rsid w:val="008E0E3F"/>
    <w:rsid w:val="008E20C1"/>
    <w:rsid w:val="008E4907"/>
    <w:rsid w:val="008E618D"/>
    <w:rsid w:val="008E7933"/>
    <w:rsid w:val="008F56CB"/>
    <w:rsid w:val="00901645"/>
    <w:rsid w:val="009031F5"/>
    <w:rsid w:val="009070DB"/>
    <w:rsid w:val="009124DA"/>
    <w:rsid w:val="00914FEA"/>
    <w:rsid w:val="00922A96"/>
    <w:rsid w:val="0092322F"/>
    <w:rsid w:val="00924953"/>
    <w:rsid w:val="00926AAC"/>
    <w:rsid w:val="009274D7"/>
    <w:rsid w:val="0093046A"/>
    <w:rsid w:val="00935238"/>
    <w:rsid w:val="00937D09"/>
    <w:rsid w:val="009429A0"/>
    <w:rsid w:val="00946E2C"/>
    <w:rsid w:val="00950DE2"/>
    <w:rsid w:val="00951822"/>
    <w:rsid w:val="00954568"/>
    <w:rsid w:val="00954676"/>
    <w:rsid w:val="00955BBD"/>
    <w:rsid w:val="0095683B"/>
    <w:rsid w:val="00956CF8"/>
    <w:rsid w:val="00962A2A"/>
    <w:rsid w:val="00962BF4"/>
    <w:rsid w:val="00966D4B"/>
    <w:rsid w:val="00970B09"/>
    <w:rsid w:val="00970EC3"/>
    <w:rsid w:val="00972439"/>
    <w:rsid w:val="00972A19"/>
    <w:rsid w:val="00973BDD"/>
    <w:rsid w:val="00973C5F"/>
    <w:rsid w:val="00980F3D"/>
    <w:rsid w:val="009909AA"/>
    <w:rsid w:val="00993AF9"/>
    <w:rsid w:val="009A380C"/>
    <w:rsid w:val="009A4F9C"/>
    <w:rsid w:val="009A6524"/>
    <w:rsid w:val="009A6575"/>
    <w:rsid w:val="009B097B"/>
    <w:rsid w:val="009B5160"/>
    <w:rsid w:val="009B7E59"/>
    <w:rsid w:val="009C04C1"/>
    <w:rsid w:val="009C5350"/>
    <w:rsid w:val="009C5DB4"/>
    <w:rsid w:val="009D0338"/>
    <w:rsid w:val="009E0EFD"/>
    <w:rsid w:val="009E5606"/>
    <w:rsid w:val="009E5A71"/>
    <w:rsid w:val="009F28F7"/>
    <w:rsid w:val="009F7833"/>
    <w:rsid w:val="009F7D73"/>
    <w:rsid w:val="00A03E59"/>
    <w:rsid w:val="00A053B3"/>
    <w:rsid w:val="00A054A2"/>
    <w:rsid w:val="00A111EF"/>
    <w:rsid w:val="00A1580C"/>
    <w:rsid w:val="00A1705B"/>
    <w:rsid w:val="00A210CE"/>
    <w:rsid w:val="00A224ED"/>
    <w:rsid w:val="00A25CAB"/>
    <w:rsid w:val="00A26828"/>
    <w:rsid w:val="00A27A85"/>
    <w:rsid w:val="00A33760"/>
    <w:rsid w:val="00A377D5"/>
    <w:rsid w:val="00A42D8D"/>
    <w:rsid w:val="00A44E6D"/>
    <w:rsid w:val="00A5170C"/>
    <w:rsid w:val="00A57B02"/>
    <w:rsid w:val="00A60B1A"/>
    <w:rsid w:val="00A63C8C"/>
    <w:rsid w:val="00A656A2"/>
    <w:rsid w:val="00A6698F"/>
    <w:rsid w:val="00A714E2"/>
    <w:rsid w:val="00A7167A"/>
    <w:rsid w:val="00A71CBF"/>
    <w:rsid w:val="00A809F5"/>
    <w:rsid w:val="00A822DC"/>
    <w:rsid w:val="00A827F8"/>
    <w:rsid w:val="00A832D1"/>
    <w:rsid w:val="00A838EE"/>
    <w:rsid w:val="00A85C13"/>
    <w:rsid w:val="00A87AAD"/>
    <w:rsid w:val="00A93A7D"/>
    <w:rsid w:val="00A93AE1"/>
    <w:rsid w:val="00AA3B18"/>
    <w:rsid w:val="00AA486A"/>
    <w:rsid w:val="00AA6417"/>
    <w:rsid w:val="00AA6C37"/>
    <w:rsid w:val="00AA733A"/>
    <w:rsid w:val="00AA7A5F"/>
    <w:rsid w:val="00AB14F5"/>
    <w:rsid w:val="00AB295E"/>
    <w:rsid w:val="00AB3001"/>
    <w:rsid w:val="00AB3122"/>
    <w:rsid w:val="00AB458A"/>
    <w:rsid w:val="00AB4D3C"/>
    <w:rsid w:val="00AB58CD"/>
    <w:rsid w:val="00AC449F"/>
    <w:rsid w:val="00AC51F6"/>
    <w:rsid w:val="00AC5A04"/>
    <w:rsid w:val="00AC6B20"/>
    <w:rsid w:val="00AD45CC"/>
    <w:rsid w:val="00AE0323"/>
    <w:rsid w:val="00AE2853"/>
    <w:rsid w:val="00AE2FE0"/>
    <w:rsid w:val="00AE4BC4"/>
    <w:rsid w:val="00AE7DD6"/>
    <w:rsid w:val="00AF0EE6"/>
    <w:rsid w:val="00AF5BF7"/>
    <w:rsid w:val="00AF6661"/>
    <w:rsid w:val="00AF6EE9"/>
    <w:rsid w:val="00B01AF2"/>
    <w:rsid w:val="00B02134"/>
    <w:rsid w:val="00B06639"/>
    <w:rsid w:val="00B074C4"/>
    <w:rsid w:val="00B110FD"/>
    <w:rsid w:val="00B12E46"/>
    <w:rsid w:val="00B12F0B"/>
    <w:rsid w:val="00B15005"/>
    <w:rsid w:val="00B15DAF"/>
    <w:rsid w:val="00B168B9"/>
    <w:rsid w:val="00B177AA"/>
    <w:rsid w:val="00B21A77"/>
    <w:rsid w:val="00B234C0"/>
    <w:rsid w:val="00B242C5"/>
    <w:rsid w:val="00B24605"/>
    <w:rsid w:val="00B25C76"/>
    <w:rsid w:val="00B27C66"/>
    <w:rsid w:val="00B27F63"/>
    <w:rsid w:val="00B3108B"/>
    <w:rsid w:val="00B35CF5"/>
    <w:rsid w:val="00B37139"/>
    <w:rsid w:val="00B40DD3"/>
    <w:rsid w:val="00B42635"/>
    <w:rsid w:val="00B42BFD"/>
    <w:rsid w:val="00B515E3"/>
    <w:rsid w:val="00B523EA"/>
    <w:rsid w:val="00B53B2B"/>
    <w:rsid w:val="00B53E95"/>
    <w:rsid w:val="00B576A6"/>
    <w:rsid w:val="00B60746"/>
    <w:rsid w:val="00B659DA"/>
    <w:rsid w:val="00B65AE3"/>
    <w:rsid w:val="00B66050"/>
    <w:rsid w:val="00B71D25"/>
    <w:rsid w:val="00B72899"/>
    <w:rsid w:val="00B77FBF"/>
    <w:rsid w:val="00B82635"/>
    <w:rsid w:val="00B85027"/>
    <w:rsid w:val="00B86DE4"/>
    <w:rsid w:val="00B87F3E"/>
    <w:rsid w:val="00B920A3"/>
    <w:rsid w:val="00B93102"/>
    <w:rsid w:val="00B96AA8"/>
    <w:rsid w:val="00B97BFF"/>
    <w:rsid w:val="00BA0731"/>
    <w:rsid w:val="00BA12EB"/>
    <w:rsid w:val="00BA4459"/>
    <w:rsid w:val="00BA667D"/>
    <w:rsid w:val="00BA7841"/>
    <w:rsid w:val="00BB445A"/>
    <w:rsid w:val="00BB473E"/>
    <w:rsid w:val="00BB6E16"/>
    <w:rsid w:val="00BC0AFA"/>
    <w:rsid w:val="00BC1CDC"/>
    <w:rsid w:val="00BD321F"/>
    <w:rsid w:val="00BD3348"/>
    <w:rsid w:val="00BD7DC0"/>
    <w:rsid w:val="00BE03CD"/>
    <w:rsid w:val="00BE2472"/>
    <w:rsid w:val="00BE3FC0"/>
    <w:rsid w:val="00BE6562"/>
    <w:rsid w:val="00BE7469"/>
    <w:rsid w:val="00BF084B"/>
    <w:rsid w:val="00BF22E0"/>
    <w:rsid w:val="00BF2EED"/>
    <w:rsid w:val="00BF3D20"/>
    <w:rsid w:val="00BF70CC"/>
    <w:rsid w:val="00C009A8"/>
    <w:rsid w:val="00C01E8C"/>
    <w:rsid w:val="00C0340D"/>
    <w:rsid w:val="00C03FBC"/>
    <w:rsid w:val="00C055E5"/>
    <w:rsid w:val="00C10119"/>
    <w:rsid w:val="00C1103B"/>
    <w:rsid w:val="00C1511E"/>
    <w:rsid w:val="00C15B9A"/>
    <w:rsid w:val="00C16787"/>
    <w:rsid w:val="00C21FF6"/>
    <w:rsid w:val="00C31475"/>
    <w:rsid w:val="00C42681"/>
    <w:rsid w:val="00C4459D"/>
    <w:rsid w:val="00C44FF0"/>
    <w:rsid w:val="00C46FF8"/>
    <w:rsid w:val="00C5211E"/>
    <w:rsid w:val="00C52FC5"/>
    <w:rsid w:val="00C54123"/>
    <w:rsid w:val="00C60E96"/>
    <w:rsid w:val="00C61F46"/>
    <w:rsid w:val="00C70167"/>
    <w:rsid w:val="00C72DBD"/>
    <w:rsid w:val="00C7757B"/>
    <w:rsid w:val="00C775B1"/>
    <w:rsid w:val="00C82F80"/>
    <w:rsid w:val="00C85A94"/>
    <w:rsid w:val="00C87577"/>
    <w:rsid w:val="00C91DEF"/>
    <w:rsid w:val="00C92033"/>
    <w:rsid w:val="00C9453C"/>
    <w:rsid w:val="00C94E00"/>
    <w:rsid w:val="00CA07C4"/>
    <w:rsid w:val="00CA24E7"/>
    <w:rsid w:val="00CA56CD"/>
    <w:rsid w:val="00CA6754"/>
    <w:rsid w:val="00CA7E8A"/>
    <w:rsid w:val="00CB087A"/>
    <w:rsid w:val="00CB3663"/>
    <w:rsid w:val="00CC231F"/>
    <w:rsid w:val="00CC7A30"/>
    <w:rsid w:val="00CC7CED"/>
    <w:rsid w:val="00CD1863"/>
    <w:rsid w:val="00CD21D2"/>
    <w:rsid w:val="00CD5799"/>
    <w:rsid w:val="00CE003A"/>
    <w:rsid w:val="00CE1CB0"/>
    <w:rsid w:val="00CE27C6"/>
    <w:rsid w:val="00CE4668"/>
    <w:rsid w:val="00CF138E"/>
    <w:rsid w:val="00CF3877"/>
    <w:rsid w:val="00CF3D6B"/>
    <w:rsid w:val="00CF5BEF"/>
    <w:rsid w:val="00CF6157"/>
    <w:rsid w:val="00CF7E49"/>
    <w:rsid w:val="00D00F26"/>
    <w:rsid w:val="00D01887"/>
    <w:rsid w:val="00D027F4"/>
    <w:rsid w:val="00D02DA2"/>
    <w:rsid w:val="00D06923"/>
    <w:rsid w:val="00D06DAD"/>
    <w:rsid w:val="00D07589"/>
    <w:rsid w:val="00D07E14"/>
    <w:rsid w:val="00D1251E"/>
    <w:rsid w:val="00D131F7"/>
    <w:rsid w:val="00D16ADC"/>
    <w:rsid w:val="00D17BBD"/>
    <w:rsid w:val="00D245CE"/>
    <w:rsid w:val="00D258A2"/>
    <w:rsid w:val="00D37773"/>
    <w:rsid w:val="00D42A91"/>
    <w:rsid w:val="00D437EF"/>
    <w:rsid w:val="00D500E7"/>
    <w:rsid w:val="00D514F9"/>
    <w:rsid w:val="00D515CD"/>
    <w:rsid w:val="00D573F8"/>
    <w:rsid w:val="00D63B77"/>
    <w:rsid w:val="00D75DC7"/>
    <w:rsid w:val="00D772FA"/>
    <w:rsid w:val="00D77BB8"/>
    <w:rsid w:val="00D84C93"/>
    <w:rsid w:val="00D9405B"/>
    <w:rsid w:val="00D94BAC"/>
    <w:rsid w:val="00D95D64"/>
    <w:rsid w:val="00D9697E"/>
    <w:rsid w:val="00D9697F"/>
    <w:rsid w:val="00DA0EFA"/>
    <w:rsid w:val="00DA0FF8"/>
    <w:rsid w:val="00DA4CDD"/>
    <w:rsid w:val="00DB1DAB"/>
    <w:rsid w:val="00DB3D1E"/>
    <w:rsid w:val="00DB5D0E"/>
    <w:rsid w:val="00DC40F4"/>
    <w:rsid w:val="00DC6BF4"/>
    <w:rsid w:val="00DD1916"/>
    <w:rsid w:val="00DD2D60"/>
    <w:rsid w:val="00DD4B8A"/>
    <w:rsid w:val="00DD660E"/>
    <w:rsid w:val="00DE0894"/>
    <w:rsid w:val="00DE28CD"/>
    <w:rsid w:val="00DE6B50"/>
    <w:rsid w:val="00DE7834"/>
    <w:rsid w:val="00DF1E7D"/>
    <w:rsid w:val="00DF3210"/>
    <w:rsid w:val="00DF5FF4"/>
    <w:rsid w:val="00E00993"/>
    <w:rsid w:val="00E042CB"/>
    <w:rsid w:val="00E10C1E"/>
    <w:rsid w:val="00E10F65"/>
    <w:rsid w:val="00E12DEF"/>
    <w:rsid w:val="00E1584F"/>
    <w:rsid w:val="00E25087"/>
    <w:rsid w:val="00E2559B"/>
    <w:rsid w:val="00E2627B"/>
    <w:rsid w:val="00E33291"/>
    <w:rsid w:val="00E34D95"/>
    <w:rsid w:val="00E40BBF"/>
    <w:rsid w:val="00E40FB6"/>
    <w:rsid w:val="00E443E0"/>
    <w:rsid w:val="00E45CE7"/>
    <w:rsid w:val="00E464D3"/>
    <w:rsid w:val="00E50477"/>
    <w:rsid w:val="00E51AAA"/>
    <w:rsid w:val="00E51FF7"/>
    <w:rsid w:val="00E55005"/>
    <w:rsid w:val="00E56445"/>
    <w:rsid w:val="00E577EB"/>
    <w:rsid w:val="00E60285"/>
    <w:rsid w:val="00E615BC"/>
    <w:rsid w:val="00E6327E"/>
    <w:rsid w:val="00E703E9"/>
    <w:rsid w:val="00E72CF7"/>
    <w:rsid w:val="00E76282"/>
    <w:rsid w:val="00E76DB1"/>
    <w:rsid w:val="00E81674"/>
    <w:rsid w:val="00E8717C"/>
    <w:rsid w:val="00E90E36"/>
    <w:rsid w:val="00E94725"/>
    <w:rsid w:val="00E96A5C"/>
    <w:rsid w:val="00E97FBD"/>
    <w:rsid w:val="00EA0324"/>
    <w:rsid w:val="00EB244D"/>
    <w:rsid w:val="00EB5EA9"/>
    <w:rsid w:val="00EB66A9"/>
    <w:rsid w:val="00EB69BE"/>
    <w:rsid w:val="00EB6EE3"/>
    <w:rsid w:val="00EC3BA2"/>
    <w:rsid w:val="00EC4368"/>
    <w:rsid w:val="00EC5CDA"/>
    <w:rsid w:val="00EC6419"/>
    <w:rsid w:val="00EC67A5"/>
    <w:rsid w:val="00ED7C75"/>
    <w:rsid w:val="00EE2056"/>
    <w:rsid w:val="00EE43CB"/>
    <w:rsid w:val="00EE503D"/>
    <w:rsid w:val="00EE55D2"/>
    <w:rsid w:val="00EE6C29"/>
    <w:rsid w:val="00EF257F"/>
    <w:rsid w:val="00F005E5"/>
    <w:rsid w:val="00F00DE4"/>
    <w:rsid w:val="00F016E1"/>
    <w:rsid w:val="00F063E4"/>
    <w:rsid w:val="00F07AD8"/>
    <w:rsid w:val="00F11CAF"/>
    <w:rsid w:val="00F1332C"/>
    <w:rsid w:val="00F143B9"/>
    <w:rsid w:val="00F15489"/>
    <w:rsid w:val="00F20728"/>
    <w:rsid w:val="00F20F7E"/>
    <w:rsid w:val="00F21F20"/>
    <w:rsid w:val="00F22FE4"/>
    <w:rsid w:val="00F2573E"/>
    <w:rsid w:val="00F265CF"/>
    <w:rsid w:val="00F307A5"/>
    <w:rsid w:val="00F308BA"/>
    <w:rsid w:val="00F32A3B"/>
    <w:rsid w:val="00F3335D"/>
    <w:rsid w:val="00F45A89"/>
    <w:rsid w:val="00F476D5"/>
    <w:rsid w:val="00F51C4F"/>
    <w:rsid w:val="00F5475E"/>
    <w:rsid w:val="00F55B14"/>
    <w:rsid w:val="00F614C4"/>
    <w:rsid w:val="00F624C2"/>
    <w:rsid w:val="00F62745"/>
    <w:rsid w:val="00F63C18"/>
    <w:rsid w:val="00F6767B"/>
    <w:rsid w:val="00F67CC2"/>
    <w:rsid w:val="00F72B97"/>
    <w:rsid w:val="00F76BBB"/>
    <w:rsid w:val="00F7714B"/>
    <w:rsid w:val="00F803DB"/>
    <w:rsid w:val="00F813E7"/>
    <w:rsid w:val="00F81A7B"/>
    <w:rsid w:val="00F85382"/>
    <w:rsid w:val="00F908F2"/>
    <w:rsid w:val="00F90A80"/>
    <w:rsid w:val="00F935BF"/>
    <w:rsid w:val="00F93AA4"/>
    <w:rsid w:val="00FA0AC2"/>
    <w:rsid w:val="00FA390C"/>
    <w:rsid w:val="00FA490D"/>
    <w:rsid w:val="00FA7ABB"/>
    <w:rsid w:val="00FB1FAD"/>
    <w:rsid w:val="00FB3D23"/>
    <w:rsid w:val="00FB49F9"/>
    <w:rsid w:val="00FC010A"/>
    <w:rsid w:val="00FC2A57"/>
    <w:rsid w:val="00FC38E7"/>
    <w:rsid w:val="00FC3C73"/>
    <w:rsid w:val="00FC5859"/>
    <w:rsid w:val="00FC6ECF"/>
    <w:rsid w:val="00FD13E9"/>
    <w:rsid w:val="00FD24EA"/>
    <w:rsid w:val="00FD2B54"/>
    <w:rsid w:val="00FE2C40"/>
    <w:rsid w:val="00FF3C48"/>
    <w:rsid w:val="00FF4933"/>
    <w:rsid w:val="00FF6AF3"/>
    <w:rsid w:val="00FF6E80"/>
    <w:rsid w:val="00FF74DB"/>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CAD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annotation text"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Table Grid"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F65"/>
    <w:pPr>
      <w:tabs>
        <w:tab w:val="center" w:pos="4819"/>
        <w:tab w:val="right" w:pos="9638"/>
      </w:tabs>
    </w:p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rsid w:val="006E6F65"/>
    <w:rPr>
      <w:sz w:val="24"/>
      <w:szCs w:val="24"/>
    </w:rPr>
  </w:style>
  <w:style w:type="paragraph" w:styleId="NormaleWeb">
    <w:name w:val="Normal (Web)"/>
    <w:basedOn w:val="Normale"/>
    <w:uiPriority w:val="99"/>
    <w:unhideWhenUsed/>
    <w:rsid w:val="00660864"/>
    <w:pPr>
      <w:spacing w:before="100" w:beforeAutospacing="1" w:after="100" w:afterAutospacing="1"/>
    </w:pPr>
    <w:rPr>
      <w:rFonts w:ascii="Times New Roman" w:eastAsia="Times New Roman" w:hAnsi="Times New Roman" w:cs="Times New Roman"/>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 w:type="paragraph" w:customStyle="1" w:styleId="Default">
    <w:name w:val="Default"/>
    <w:rsid w:val="007E4ACC"/>
    <w:pPr>
      <w:widowControl w:val="0"/>
      <w:autoSpaceDE w:val="0"/>
      <w:autoSpaceDN w:val="0"/>
      <w:adjustRightInd w:val="0"/>
    </w:pPr>
    <w:rPr>
      <w:rFonts w:ascii="Calibri" w:hAnsi="Calibri" w:cs="Calibri"/>
      <w:color w:val="000000"/>
    </w:rPr>
  </w:style>
  <w:style w:type="paragraph" w:styleId="Paragrafoelenco">
    <w:name w:val="List Paragraph"/>
    <w:basedOn w:val="Normale"/>
    <w:rsid w:val="00726608"/>
    <w:pPr>
      <w:ind w:left="720"/>
      <w:contextualSpacing/>
    </w:pPr>
  </w:style>
  <w:style w:type="paragraph" w:customStyle="1" w:styleId="Normale1">
    <w:name w:val="Normale1"/>
    <w:rsid w:val="00226EF8"/>
    <w:pPr>
      <w:pBdr>
        <w:top w:val="nil"/>
        <w:left w:val="nil"/>
        <w:bottom w:val="nil"/>
        <w:right w:val="nil"/>
        <w:between w:val="nil"/>
      </w:pBdr>
      <w:spacing w:line="276" w:lineRule="auto"/>
    </w:pPr>
    <w:rPr>
      <w:rFonts w:ascii="Arial" w:eastAsia="Arial" w:hAnsi="Arial" w:cs="Arial"/>
      <w:color w:val="000000"/>
      <w:sz w:val="22"/>
      <w:szCs w:val="22"/>
      <w:lang w:val="uz-Cyrl-UZ" w:eastAsia="it-IT"/>
    </w:rPr>
  </w:style>
  <w:style w:type="character" w:customStyle="1" w:styleId="apple-converted-space">
    <w:name w:val="apple-converted-space"/>
    <w:basedOn w:val="Caratterepredefinitoparagrafo"/>
    <w:rsid w:val="000A673B"/>
  </w:style>
  <w:style w:type="character" w:styleId="Enfasigrassetto">
    <w:name w:val="Strong"/>
    <w:basedOn w:val="Caratterepredefinitoparagrafo"/>
    <w:uiPriority w:val="22"/>
    <w:rsid w:val="000A673B"/>
    <w:rPr>
      <w:b/>
    </w:rPr>
  </w:style>
  <w:style w:type="paragraph" w:styleId="Revisione">
    <w:name w:val="Revision"/>
    <w:hidden/>
    <w:semiHidden/>
    <w:rsid w:val="002F7749"/>
  </w:style>
  <w:style w:type="paragraph" w:styleId="PreformattatoHTML">
    <w:name w:val="HTML Preformatted"/>
    <w:basedOn w:val="Normale"/>
    <w:link w:val="PreformattatoHTMLCarattere"/>
    <w:uiPriority w:val="99"/>
    <w:unhideWhenUsed/>
    <w:rsid w:val="00211944"/>
    <w:rPr>
      <w:rFonts w:ascii="Courier" w:hAnsi="Courier"/>
      <w:sz w:val="20"/>
      <w:szCs w:val="20"/>
    </w:rPr>
  </w:style>
  <w:style w:type="character" w:customStyle="1" w:styleId="PreformattatoHTMLCarattere">
    <w:name w:val="Preformattato HTML Carattere"/>
    <w:basedOn w:val="Caratterepredefinitoparagrafo"/>
    <w:link w:val="PreformattatoHTML"/>
    <w:uiPriority w:val="99"/>
    <w:rsid w:val="00211944"/>
    <w:rPr>
      <w:rFonts w:ascii="Courier" w:hAnsi="Courier"/>
      <w:sz w:val="20"/>
      <w:szCs w:val="20"/>
    </w:rPr>
  </w:style>
  <w:style w:type="paragraph" w:customStyle="1" w:styleId="Normale2">
    <w:name w:val="Normale2"/>
    <w:rsid w:val="00B01AF2"/>
    <w:pPr>
      <w:pBdr>
        <w:top w:val="nil"/>
        <w:left w:val="nil"/>
        <w:bottom w:val="nil"/>
        <w:right w:val="nil"/>
        <w:between w:val="nil"/>
      </w:pBdr>
      <w:spacing w:line="276" w:lineRule="auto"/>
    </w:pPr>
    <w:rPr>
      <w:rFonts w:ascii="Arial" w:eastAsia="Arial" w:hAnsi="Arial" w:cs="Arial"/>
      <w:color w:val="000000"/>
      <w:sz w:val="22"/>
      <w:szCs w:val="22"/>
      <w:lang w:val="en"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annotation text"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Table Grid"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F65"/>
    <w:pPr>
      <w:tabs>
        <w:tab w:val="center" w:pos="4819"/>
        <w:tab w:val="right" w:pos="9638"/>
      </w:tabs>
    </w:p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rsid w:val="006E6F65"/>
    <w:rPr>
      <w:sz w:val="24"/>
      <w:szCs w:val="24"/>
    </w:rPr>
  </w:style>
  <w:style w:type="paragraph" w:styleId="NormaleWeb">
    <w:name w:val="Normal (Web)"/>
    <w:basedOn w:val="Normale"/>
    <w:uiPriority w:val="99"/>
    <w:unhideWhenUsed/>
    <w:rsid w:val="00660864"/>
    <w:pPr>
      <w:spacing w:before="100" w:beforeAutospacing="1" w:after="100" w:afterAutospacing="1"/>
    </w:pPr>
    <w:rPr>
      <w:rFonts w:ascii="Times New Roman" w:eastAsia="Times New Roman" w:hAnsi="Times New Roman" w:cs="Times New Roman"/>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 w:type="paragraph" w:customStyle="1" w:styleId="Default">
    <w:name w:val="Default"/>
    <w:rsid w:val="007E4ACC"/>
    <w:pPr>
      <w:widowControl w:val="0"/>
      <w:autoSpaceDE w:val="0"/>
      <w:autoSpaceDN w:val="0"/>
      <w:adjustRightInd w:val="0"/>
    </w:pPr>
    <w:rPr>
      <w:rFonts w:ascii="Calibri" w:hAnsi="Calibri" w:cs="Calibri"/>
      <w:color w:val="000000"/>
    </w:rPr>
  </w:style>
  <w:style w:type="paragraph" w:styleId="Paragrafoelenco">
    <w:name w:val="List Paragraph"/>
    <w:basedOn w:val="Normale"/>
    <w:rsid w:val="00726608"/>
    <w:pPr>
      <w:ind w:left="720"/>
      <w:contextualSpacing/>
    </w:pPr>
  </w:style>
  <w:style w:type="paragraph" w:customStyle="1" w:styleId="Normale1">
    <w:name w:val="Normale1"/>
    <w:rsid w:val="00226EF8"/>
    <w:pPr>
      <w:pBdr>
        <w:top w:val="nil"/>
        <w:left w:val="nil"/>
        <w:bottom w:val="nil"/>
        <w:right w:val="nil"/>
        <w:between w:val="nil"/>
      </w:pBdr>
      <w:spacing w:line="276" w:lineRule="auto"/>
    </w:pPr>
    <w:rPr>
      <w:rFonts w:ascii="Arial" w:eastAsia="Arial" w:hAnsi="Arial" w:cs="Arial"/>
      <w:color w:val="000000"/>
      <w:sz w:val="22"/>
      <w:szCs w:val="22"/>
      <w:lang w:val="uz-Cyrl-UZ" w:eastAsia="it-IT"/>
    </w:rPr>
  </w:style>
  <w:style w:type="character" w:customStyle="1" w:styleId="apple-converted-space">
    <w:name w:val="apple-converted-space"/>
    <w:basedOn w:val="Caratterepredefinitoparagrafo"/>
    <w:rsid w:val="000A673B"/>
  </w:style>
  <w:style w:type="character" w:styleId="Enfasigrassetto">
    <w:name w:val="Strong"/>
    <w:basedOn w:val="Caratterepredefinitoparagrafo"/>
    <w:uiPriority w:val="22"/>
    <w:rsid w:val="000A673B"/>
    <w:rPr>
      <w:b/>
    </w:rPr>
  </w:style>
  <w:style w:type="paragraph" w:styleId="Revisione">
    <w:name w:val="Revision"/>
    <w:hidden/>
    <w:semiHidden/>
    <w:rsid w:val="002F7749"/>
  </w:style>
  <w:style w:type="paragraph" w:styleId="PreformattatoHTML">
    <w:name w:val="HTML Preformatted"/>
    <w:basedOn w:val="Normale"/>
    <w:link w:val="PreformattatoHTMLCarattere"/>
    <w:uiPriority w:val="99"/>
    <w:unhideWhenUsed/>
    <w:rsid w:val="00211944"/>
    <w:rPr>
      <w:rFonts w:ascii="Courier" w:hAnsi="Courier"/>
      <w:sz w:val="20"/>
      <w:szCs w:val="20"/>
    </w:rPr>
  </w:style>
  <w:style w:type="character" w:customStyle="1" w:styleId="PreformattatoHTMLCarattere">
    <w:name w:val="Preformattato HTML Carattere"/>
    <w:basedOn w:val="Caratterepredefinitoparagrafo"/>
    <w:link w:val="PreformattatoHTML"/>
    <w:uiPriority w:val="99"/>
    <w:rsid w:val="00211944"/>
    <w:rPr>
      <w:rFonts w:ascii="Courier" w:hAnsi="Courier"/>
      <w:sz w:val="20"/>
      <w:szCs w:val="20"/>
    </w:rPr>
  </w:style>
  <w:style w:type="paragraph" w:customStyle="1" w:styleId="Normale2">
    <w:name w:val="Normale2"/>
    <w:rsid w:val="00B01AF2"/>
    <w:pPr>
      <w:pBdr>
        <w:top w:val="nil"/>
        <w:left w:val="nil"/>
        <w:bottom w:val="nil"/>
        <w:right w:val="nil"/>
        <w:between w:val="nil"/>
      </w:pBdr>
      <w:spacing w:line="276" w:lineRule="auto"/>
    </w:pPr>
    <w:rPr>
      <w:rFonts w:ascii="Arial" w:eastAsia="Arial" w:hAnsi="Arial" w:cs="Arial"/>
      <w:color w:val="000000"/>
      <w:sz w:val="22"/>
      <w:szCs w:val="22"/>
      <w:lang w:val="en"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635">
      <w:bodyDiv w:val="1"/>
      <w:marLeft w:val="0"/>
      <w:marRight w:val="0"/>
      <w:marTop w:val="0"/>
      <w:marBottom w:val="0"/>
      <w:divBdr>
        <w:top w:val="none" w:sz="0" w:space="0" w:color="auto"/>
        <w:left w:val="none" w:sz="0" w:space="0" w:color="auto"/>
        <w:bottom w:val="none" w:sz="0" w:space="0" w:color="auto"/>
        <w:right w:val="none" w:sz="0" w:space="0" w:color="auto"/>
      </w:divBdr>
    </w:div>
    <w:div w:id="50926365">
      <w:bodyDiv w:val="1"/>
      <w:marLeft w:val="0"/>
      <w:marRight w:val="0"/>
      <w:marTop w:val="0"/>
      <w:marBottom w:val="0"/>
      <w:divBdr>
        <w:top w:val="none" w:sz="0" w:space="0" w:color="auto"/>
        <w:left w:val="none" w:sz="0" w:space="0" w:color="auto"/>
        <w:bottom w:val="none" w:sz="0" w:space="0" w:color="auto"/>
        <w:right w:val="none" w:sz="0" w:space="0" w:color="auto"/>
      </w:divBdr>
    </w:div>
    <w:div w:id="77020348">
      <w:bodyDiv w:val="1"/>
      <w:marLeft w:val="0"/>
      <w:marRight w:val="0"/>
      <w:marTop w:val="0"/>
      <w:marBottom w:val="0"/>
      <w:divBdr>
        <w:top w:val="none" w:sz="0" w:space="0" w:color="auto"/>
        <w:left w:val="none" w:sz="0" w:space="0" w:color="auto"/>
        <w:bottom w:val="none" w:sz="0" w:space="0" w:color="auto"/>
        <w:right w:val="none" w:sz="0" w:space="0" w:color="auto"/>
      </w:divBdr>
    </w:div>
    <w:div w:id="101926412">
      <w:bodyDiv w:val="1"/>
      <w:marLeft w:val="0"/>
      <w:marRight w:val="0"/>
      <w:marTop w:val="0"/>
      <w:marBottom w:val="0"/>
      <w:divBdr>
        <w:top w:val="none" w:sz="0" w:space="0" w:color="auto"/>
        <w:left w:val="none" w:sz="0" w:space="0" w:color="auto"/>
        <w:bottom w:val="none" w:sz="0" w:space="0" w:color="auto"/>
        <w:right w:val="none" w:sz="0" w:space="0" w:color="auto"/>
      </w:divBdr>
    </w:div>
    <w:div w:id="113788481">
      <w:bodyDiv w:val="1"/>
      <w:marLeft w:val="0"/>
      <w:marRight w:val="0"/>
      <w:marTop w:val="0"/>
      <w:marBottom w:val="0"/>
      <w:divBdr>
        <w:top w:val="none" w:sz="0" w:space="0" w:color="auto"/>
        <w:left w:val="none" w:sz="0" w:space="0" w:color="auto"/>
        <w:bottom w:val="none" w:sz="0" w:space="0" w:color="auto"/>
        <w:right w:val="none" w:sz="0" w:space="0" w:color="auto"/>
      </w:divBdr>
    </w:div>
    <w:div w:id="153188762">
      <w:bodyDiv w:val="1"/>
      <w:marLeft w:val="0"/>
      <w:marRight w:val="0"/>
      <w:marTop w:val="0"/>
      <w:marBottom w:val="0"/>
      <w:divBdr>
        <w:top w:val="none" w:sz="0" w:space="0" w:color="auto"/>
        <w:left w:val="none" w:sz="0" w:space="0" w:color="auto"/>
        <w:bottom w:val="none" w:sz="0" w:space="0" w:color="auto"/>
        <w:right w:val="none" w:sz="0" w:space="0" w:color="auto"/>
      </w:divBdr>
    </w:div>
    <w:div w:id="159544505">
      <w:bodyDiv w:val="1"/>
      <w:marLeft w:val="0"/>
      <w:marRight w:val="0"/>
      <w:marTop w:val="0"/>
      <w:marBottom w:val="0"/>
      <w:divBdr>
        <w:top w:val="none" w:sz="0" w:space="0" w:color="auto"/>
        <w:left w:val="none" w:sz="0" w:space="0" w:color="auto"/>
        <w:bottom w:val="none" w:sz="0" w:space="0" w:color="auto"/>
        <w:right w:val="none" w:sz="0" w:space="0" w:color="auto"/>
      </w:divBdr>
    </w:div>
    <w:div w:id="174854820">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
    <w:div w:id="193463805">
      <w:bodyDiv w:val="1"/>
      <w:marLeft w:val="0"/>
      <w:marRight w:val="0"/>
      <w:marTop w:val="0"/>
      <w:marBottom w:val="0"/>
      <w:divBdr>
        <w:top w:val="none" w:sz="0" w:space="0" w:color="auto"/>
        <w:left w:val="none" w:sz="0" w:space="0" w:color="auto"/>
        <w:bottom w:val="none" w:sz="0" w:space="0" w:color="auto"/>
        <w:right w:val="none" w:sz="0" w:space="0" w:color="auto"/>
      </w:divBdr>
    </w:div>
    <w:div w:id="218368430">
      <w:bodyDiv w:val="1"/>
      <w:marLeft w:val="0"/>
      <w:marRight w:val="0"/>
      <w:marTop w:val="0"/>
      <w:marBottom w:val="0"/>
      <w:divBdr>
        <w:top w:val="none" w:sz="0" w:space="0" w:color="auto"/>
        <w:left w:val="none" w:sz="0" w:space="0" w:color="auto"/>
        <w:bottom w:val="none" w:sz="0" w:space="0" w:color="auto"/>
        <w:right w:val="none" w:sz="0" w:space="0" w:color="auto"/>
      </w:divBdr>
    </w:div>
    <w:div w:id="254242672">
      <w:bodyDiv w:val="1"/>
      <w:marLeft w:val="0"/>
      <w:marRight w:val="0"/>
      <w:marTop w:val="0"/>
      <w:marBottom w:val="0"/>
      <w:divBdr>
        <w:top w:val="none" w:sz="0" w:space="0" w:color="auto"/>
        <w:left w:val="none" w:sz="0" w:space="0" w:color="auto"/>
        <w:bottom w:val="none" w:sz="0" w:space="0" w:color="auto"/>
        <w:right w:val="none" w:sz="0" w:space="0" w:color="auto"/>
      </w:divBdr>
    </w:div>
    <w:div w:id="255410827">
      <w:bodyDiv w:val="1"/>
      <w:marLeft w:val="0"/>
      <w:marRight w:val="0"/>
      <w:marTop w:val="0"/>
      <w:marBottom w:val="0"/>
      <w:divBdr>
        <w:top w:val="none" w:sz="0" w:space="0" w:color="auto"/>
        <w:left w:val="none" w:sz="0" w:space="0" w:color="auto"/>
        <w:bottom w:val="none" w:sz="0" w:space="0" w:color="auto"/>
        <w:right w:val="none" w:sz="0" w:space="0" w:color="auto"/>
      </w:divBdr>
    </w:div>
    <w:div w:id="270943917">
      <w:bodyDiv w:val="1"/>
      <w:marLeft w:val="0"/>
      <w:marRight w:val="0"/>
      <w:marTop w:val="0"/>
      <w:marBottom w:val="0"/>
      <w:divBdr>
        <w:top w:val="none" w:sz="0" w:space="0" w:color="auto"/>
        <w:left w:val="none" w:sz="0" w:space="0" w:color="auto"/>
        <w:bottom w:val="none" w:sz="0" w:space="0" w:color="auto"/>
        <w:right w:val="none" w:sz="0" w:space="0" w:color="auto"/>
      </w:divBdr>
    </w:div>
    <w:div w:id="276959060">
      <w:bodyDiv w:val="1"/>
      <w:marLeft w:val="0"/>
      <w:marRight w:val="0"/>
      <w:marTop w:val="0"/>
      <w:marBottom w:val="0"/>
      <w:divBdr>
        <w:top w:val="none" w:sz="0" w:space="0" w:color="auto"/>
        <w:left w:val="none" w:sz="0" w:space="0" w:color="auto"/>
        <w:bottom w:val="none" w:sz="0" w:space="0" w:color="auto"/>
        <w:right w:val="none" w:sz="0" w:space="0" w:color="auto"/>
      </w:divBdr>
    </w:div>
    <w:div w:id="277421516">
      <w:bodyDiv w:val="1"/>
      <w:marLeft w:val="0"/>
      <w:marRight w:val="0"/>
      <w:marTop w:val="0"/>
      <w:marBottom w:val="0"/>
      <w:divBdr>
        <w:top w:val="none" w:sz="0" w:space="0" w:color="auto"/>
        <w:left w:val="none" w:sz="0" w:space="0" w:color="auto"/>
        <w:bottom w:val="none" w:sz="0" w:space="0" w:color="auto"/>
        <w:right w:val="none" w:sz="0" w:space="0" w:color="auto"/>
      </w:divBdr>
    </w:div>
    <w:div w:id="294331965">
      <w:bodyDiv w:val="1"/>
      <w:marLeft w:val="0"/>
      <w:marRight w:val="0"/>
      <w:marTop w:val="0"/>
      <w:marBottom w:val="0"/>
      <w:divBdr>
        <w:top w:val="none" w:sz="0" w:space="0" w:color="auto"/>
        <w:left w:val="none" w:sz="0" w:space="0" w:color="auto"/>
        <w:bottom w:val="none" w:sz="0" w:space="0" w:color="auto"/>
        <w:right w:val="none" w:sz="0" w:space="0" w:color="auto"/>
      </w:divBdr>
    </w:div>
    <w:div w:id="348601471">
      <w:bodyDiv w:val="1"/>
      <w:marLeft w:val="0"/>
      <w:marRight w:val="0"/>
      <w:marTop w:val="0"/>
      <w:marBottom w:val="0"/>
      <w:divBdr>
        <w:top w:val="none" w:sz="0" w:space="0" w:color="auto"/>
        <w:left w:val="none" w:sz="0" w:space="0" w:color="auto"/>
        <w:bottom w:val="none" w:sz="0" w:space="0" w:color="auto"/>
        <w:right w:val="none" w:sz="0" w:space="0" w:color="auto"/>
      </w:divBdr>
    </w:div>
    <w:div w:id="364722144">
      <w:bodyDiv w:val="1"/>
      <w:marLeft w:val="0"/>
      <w:marRight w:val="0"/>
      <w:marTop w:val="0"/>
      <w:marBottom w:val="0"/>
      <w:divBdr>
        <w:top w:val="none" w:sz="0" w:space="0" w:color="auto"/>
        <w:left w:val="none" w:sz="0" w:space="0" w:color="auto"/>
        <w:bottom w:val="none" w:sz="0" w:space="0" w:color="auto"/>
        <w:right w:val="none" w:sz="0" w:space="0" w:color="auto"/>
      </w:divBdr>
    </w:div>
    <w:div w:id="395402575">
      <w:bodyDiv w:val="1"/>
      <w:marLeft w:val="0"/>
      <w:marRight w:val="0"/>
      <w:marTop w:val="0"/>
      <w:marBottom w:val="0"/>
      <w:divBdr>
        <w:top w:val="none" w:sz="0" w:space="0" w:color="auto"/>
        <w:left w:val="none" w:sz="0" w:space="0" w:color="auto"/>
        <w:bottom w:val="none" w:sz="0" w:space="0" w:color="auto"/>
        <w:right w:val="none" w:sz="0" w:space="0" w:color="auto"/>
      </w:divBdr>
    </w:div>
    <w:div w:id="414519508">
      <w:bodyDiv w:val="1"/>
      <w:marLeft w:val="0"/>
      <w:marRight w:val="0"/>
      <w:marTop w:val="0"/>
      <w:marBottom w:val="0"/>
      <w:divBdr>
        <w:top w:val="none" w:sz="0" w:space="0" w:color="auto"/>
        <w:left w:val="none" w:sz="0" w:space="0" w:color="auto"/>
        <w:bottom w:val="none" w:sz="0" w:space="0" w:color="auto"/>
        <w:right w:val="none" w:sz="0" w:space="0" w:color="auto"/>
      </w:divBdr>
    </w:div>
    <w:div w:id="440686774">
      <w:bodyDiv w:val="1"/>
      <w:marLeft w:val="0"/>
      <w:marRight w:val="0"/>
      <w:marTop w:val="0"/>
      <w:marBottom w:val="0"/>
      <w:divBdr>
        <w:top w:val="none" w:sz="0" w:space="0" w:color="auto"/>
        <w:left w:val="none" w:sz="0" w:space="0" w:color="auto"/>
        <w:bottom w:val="none" w:sz="0" w:space="0" w:color="auto"/>
        <w:right w:val="none" w:sz="0" w:space="0" w:color="auto"/>
      </w:divBdr>
    </w:div>
    <w:div w:id="455409979">
      <w:bodyDiv w:val="1"/>
      <w:marLeft w:val="0"/>
      <w:marRight w:val="0"/>
      <w:marTop w:val="0"/>
      <w:marBottom w:val="0"/>
      <w:divBdr>
        <w:top w:val="none" w:sz="0" w:space="0" w:color="auto"/>
        <w:left w:val="none" w:sz="0" w:space="0" w:color="auto"/>
        <w:bottom w:val="none" w:sz="0" w:space="0" w:color="auto"/>
        <w:right w:val="none" w:sz="0" w:space="0" w:color="auto"/>
      </w:divBdr>
    </w:div>
    <w:div w:id="506942844">
      <w:bodyDiv w:val="1"/>
      <w:marLeft w:val="0"/>
      <w:marRight w:val="0"/>
      <w:marTop w:val="0"/>
      <w:marBottom w:val="0"/>
      <w:divBdr>
        <w:top w:val="none" w:sz="0" w:space="0" w:color="auto"/>
        <w:left w:val="none" w:sz="0" w:space="0" w:color="auto"/>
        <w:bottom w:val="none" w:sz="0" w:space="0" w:color="auto"/>
        <w:right w:val="none" w:sz="0" w:space="0" w:color="auto"/>
      </w:divBdr>
    </w:div>
    <w:div w:id="567226215">
      <w:bodyDiv w:val="1"/>
      <w:marLeft w:val="0"/>
      <w:marRight w:val="0"/>
      <w:marTop w:val="0"/>
      <w:marBottom w:val="0"/>
      <w:divBdr>
        <w:top w:val="none" w:sz="0" w:space="0" w:color="auto"/>
        <w:left w:val="none" w:sz="0" w:space="0" w:color="auto"/>
        <w:bottom w:val="none" w:sz="0" w:space="0" w:color="auto"/>
        <w:right w:val="none" w:sz="0" w:space="0" w:color="auto"/>
      </w:divBdr>
    </w:div>
    <w:div w:id="608778212">
      <w:bodyDiv w:val="1"/>
      <w:marLeft w:val="0"/>
      <w:marRight w:val="0"/>
      <w:marTop w:val="0"/>
      <w:marBottom w:val="0"/>
      <w:divBdr>
        <w:top w:val="none" w:sz="0" w:space="0" w:color="auto"/>
        <w:left w:val="none" w:sz="0" w:space="0" w:color="auto"/>
        <w:bottom w:val="none" w:sz="0" w:space="0" w:color="auto"/>
        <w:right w:val="none" w:sz="0" w:space="0" w:color="auto"/>
      </w:divBdr>
    </w:div>
    <w:div w:id="611983679">
      <w:bodyDiv w:val="1"/>
      <w:marLeft w:val="0"/>
      <w:marRight w:val="0"/>
      <w:marTop w:val="0"/>
      <w:marBottom w:val="0"/>
      <w:divBdr>
        <w:top w:val="none" w:sz="0" w:space="0" w:color="auto"/>
        <w:left w:val="none" w:sz="0" w:space="0" w:color="auto"/>
        <w:bottom w:val="none" w:sz="0" w:space="0" w:color="auto"/>
        <w:right w:val="none" w:sz="0" w:space="0" w:color="auto"/>
      </w:divBdr>
    </w:div>
    <w:div w:id="691806147">
      <w:bodyDiv w:val="1"/>
      <w:marLeft w:val="0"/>
      <w:marRight w:val="0"/>
      <w:marTop w:val="0"/>
      <w:marBottom w:val="0"/>
      <w:divBdr>
        <w:top w:val="none" w:sz="0" w:space="0" w:color="auto"/>
        <w:left w:val="none" w:sz="0" w:space="0" w:color="auto"/>
        <w:bottom w:val="none" w:sz="0" w:space="0" w:color="auto"/>
        <w:right w:val="none" w:sz="0" w:space="0" w:color="auto"/>
      </w:divBdr>
    </w:div>
    <w:div w:id="732116341">
      <w:bodyDiv w:val="1"/>
      <w:marLeft w:val="0"/>
      <w:marRight w:val="0"/>
      <w:marTop w:val="0"/>
      <w:marBottom w:val="0"/>
      <w:divBdr>
        <w:top w:val="none" w:sz="0" w:space="0" w:color="auto"/>
        <w:left w:val="none" w:sz="0" w:space="0" w:color="auto"/>
        <w:bottom w:val="none" w:sz="0" w:space="0" w:color="auto"/>
        <w:right w:val="none" w:sz="0" w:space="0" w:color="auto"/>
      </w:divBdr>
    </w:div>
    <w:div w:id="795638309">
      <w:bodyDiv w:val="1"/>
      <w:marLeft w:val="0"/>
      <w:marRight w:val="0"/>
      <w:marTop w:val="0"/>
      <w:marBottom w:val="0"/>
      <w:divBdr>
        <w:top w:val="none" w:sz="0" w:space="0" w:color="auto"/>
        <w:left w:val="none" w:sz="0" w:space="0" w:color="auto"/>
        <w:bottom w:val="none" w:sz="0" w:space="0" w:color="auto"/>
        <w:right w:val="none" w:sz="0" w:space="0" w:color="auto"/>
      </w:divBdr>
    </w:div>
    <w:div w:id="838928283">
      <w:bodyDiv w:val="1"/>
      <w:marLeft w:val="0"/>
      <w:marRight w:val="0"/>
      <w:marTop w:val="0"/>
      <w:marBottom w:val="0"/>
      <w:divBdr>
        <w:top w:val="none" w:sz="0" w:space="0" w:color="auto"/>
        <w:left w:val="none" w:sz="0" w:space="0" w:color="auto"/>
        <w:bottom w:val="none" w:sz="0" w:space="0" w:color="auto"/>
        <w:right w:val="none" w:sz="0" w:space="0" w:color="auto"/>
      </w:divBdr>
    </w:div>
    <w:div w:id="960036976">
      <w:bodyDiv w:val="1"/>
      <w:marLeft w:val="0"/>
      <w:marRight w:val="0"/>
      <w:marTop w:val="0"/>
      <w:marBottom w:val="0"/>
      <w:divBdr>
        <w:top w:val="none" w:sz="0" w:space="0" w:color="auto"/>
        <w:left w:val="none" w:sz="0" w:space="0" w:color="auto"/>
        <w:bottom w:val="none" w:sz="0" w:space="0" w:color="auto"/>
        <w:right w:val="none" w:sz="0" w:space="0" w:color="auto"/>
      </w:divBdr>
    </w:div>
    <w:div w:id="961425681">
      <w:bodyDiv w:val="1"/>
      <w:marLeft w:val="0"/>
      <w:marRight w:val="0"/>
      <w:marTop w:val="0"/>
      <w:marBottom w:val="0"/>
      <w:divBdr>
        <w:top w:val="none" w:sz="0" w:space="0" w:color="auto"/>
        <w:left w:val="none" w:sz="0" w:space="0" w:color="auto"/>
        <w:bottom w:val="none" w:sz="0" w:space="0" w:color="auto"/>
        <w:right w:val="none" w:sz="0" w:space="0" w:color="auto"/>
      </w:divBdr>
    </w:div>
    <w:div w:id="967007103">
      <w:bodyDiv w:val="1"/>
      <w:marLeft w:val="0"/>
      <w:marRight w:val="0"/>
      <w:marTop w:val="0"/>
      <w:marBottom w:val="0"/>
      <w:divBdr>
        <w:top w:val="none" w:sz="0" w:space="0" w:color="auto"/>
        <w:left w:val="none" w:sz="0" w:space="0" w:color="auto"/>
        <w:bottom w:val="none" w:sz="0" w:space="0" w:color="auto"/>
        <w:right w:val="none" w:sz="0" w:space="0" w:color="auto"/>
      </w:divBdr>
    </w:div>
    <w:div w:id="1006439685">
      <w:bodyDiv w:val="1"/>
      <w:marLeft w:val="0"/>
      <w:marRight w:val="0"/>
      <w:marTop w:val="0"/>
      <w:marBottom w:val="0"/>
      <w:divBdr>
        <w:top w:val="none" w:sz="0" w:space="0" w:color="auto"/>
        <w:left w:val="none" w:sz="0" w:space="0" w:color="auto"/>
        <w:bottom w:val="none" w:sz="0" w:space="0" w:color="auto"/>
        <w:right w:val="none" w:sz="0" w:space="0" w:color="auto"/>
      </w:divBdr>
    </w:div>
    <w:div w:id="1013452577">
      <w:bodyDiv w:val="1"/>
      <w:marLeft w:val="0"/>
      <w:marRight w:val="0"/>
      <w:marTop w:val="0"/>
      <w:marBottom w:val="0"/>
      <w:divBdr>
        <w:top w:val="none" w:sz="0" w:space="0" w:color="auto"/>
        <w:left w:val="none" w:sz="0" w:space="0" w:color="auto"/>
        <w:bottom w:val="none" w:sz="0" w:space="0" w:color="auto"/>
        <w:right w:val="none" w:sz="0" w:space="0" w:color="auto"/>
      </w:divBdr>
    </w:div>
    <w:div w:id="1055393193">
      <w:bodyDiv w:val="1"/>
      <w:marLeft w:val="0"/>
      <w:marRight w:val="0"/>
      <w:marTop w:val="0"/>
      <w:marBottom w:val="0"/>
      <w:divBdr>
        <w:top w:val="none" w:sz="0" w:space="0" w:color="auto"/>
        <w:left w:val="none" w:sz="0" w:space="0" w:color="auto"/>
        <w:bottom w:val="none" w:sz="0" w:space="0" w:color="auto"/>
        <w:right w:val="none" w:sz="0" w:space="0" w:color="auto"/>
      </w:divBdr>
    </w:div>
    <w:div w:id="1071541660">
      <w:bodyDiv w:val="1"/>
      <w:marLeft w:val="0"/>
      <w:marRight w:val="0"/>
      <w:marTop w:val="0"/>
      <w:marBottom w:val="0"/>
      <w:divBdr>
        <w:top w:val="none" w:sz="0" w:space="0" w:color="auto"/>
        <w:left w:val="none" w:sz="0" w:space="0" w:color="auto"/>
        <w:bottom w:val="none" w:sz="0" w:space="0" w:color="auto"/>
        <w:right w:val="none" w:sz="0" w:space="0" w:color="auto"/>
      </w:divBdr>
    </w:div>
    <w:div w:id="1123959718">
      <w:bodyDiv w:val="1"/>
      <w:marLeft w:val="0"/>
      <w:marRight w:val="0"/>
      <w:marTop w:val="0"/>
      <w:marBottom w:val="0"/>
      <w:divBdr>
        <w:top w:val="none" w:sz="0" w:space="0" w:color="auto"/>
        <w:left w:val="none" w:sz="0" w:space="0" w:color="auto"/>
        <w:bottom w:val="none" w:sz="0" w:space="0" w:color="auto"/>
        <w:right w:val="none" w:sz="0" w:space="0" w:color="auto"/>
      </w:divBdr>
    </w:div>
    <w:div w:id="1159270035">
      <w:bodyDiv w:val="1"/>
      <w:marLeft w:val="0"/>
      <w:marRight w:val="0"/>
      <w:marTop w:val="0"/>
      <w:marBottom w:val="0"/>
      <w:divBdr>
        <w:top w:val="none" w:sz="0" w:space="0" w:color="auto"/>
        <w:left w:val="none" w:sz="0" w:space="0" w:color="auto"/>
        <w:bottom w:val="none" w:sz="0" w:space="0" w:color="auto"/>
        <w:right w:val="none" w:sz="0" w:space="0" w:color="auto"/>
      </w:divBdr>
    </w:div>
    <w:div w:id="1215434928">
      <w:bodyDiv w:val="1"/>
      <w:marLeft w:val="0"/>
      <w:marRight w:val="0"/>
      <w:marTop w:val="0"/>
      <w:marBottom w:val="0"/>
      <w:divBdr>
        <w:top w:val="none" w:sz="0" w:space="0" w:color="auto"/>
        <w:left w:val="none" w:sz="0" w:space="0" w:color="auto"/>
        <w:bottom w:val="none" w:sz="0" w:space="0" w:color="auto"/>
        <w:right w:val="none" w:sz="0" w:space="0" w:color="auto"/>
      </w:divBdr>
    </w:div>
    <w:div w:id="1218781572">
      <w:bodyDiv w:val="1"/>
      <w:marLeft w:val="0"/>
      <w:marRight w:val="0"/>
      <w:marTop w:val="0"/>
      <w:marBottom w:val="0"/>
      <w:divBdr>
        <w:top w:val="none" w:sz="0" w:space="0" w:color="auto"/>
        <w:left w:val="none" w:sz="0" w:space="0" w:color="auto"/>
        <w:bottom w:val="none" w:sz="0" w:space="0" w:color="auto"/>
        <w:right w:val="none" w:sz="0" w:space="0" w:color="auto"/>
      </w:divBdr>
    </w:div>
    <w:div w:id="1219511009">
      <w:bodyDiv w:val="1"/>
      <w:marLeft w:val="0"/>
      <w:marRight w:val="0"/>
      <w:marTop w:val="0"/>
      <w:marBottom w:val="0"/>
      <w:divBdr>
        <w:top w:val="none" w:sz="0" w:space="0" w:color="auto"/>
        <w:left w:val="none" w:sz="0" w:space="0" w:color="auto"/>
        <w:bottom w:val="none" w:sz="0" w:space="0" w:color="auto"/>
        <w:right w:val="none" w:sz="0" w:space="0" w:color="auto"/>
      </w:divBdr>
    </w:div>
    <w:div w:id="1229803395">
      <w:bodyDiv w:val="1"/>
      <w:marLeft w:val="0"/>
      <w:marRight w:val="0"/>
      <w:marTop w:val="0"/>
      <w:marBottom w:val="0"/>
      <w:divBdr>
        <w:top w:val="none" w:sz="0" w:space="0" w:color="auto"/>
        <w:left w:val="none" w:sz="0" w:space="0" w:color="auto"/>
        <w:bottom w:val="none" w:sz="0" w:space="0" w:color="auto"/>
        <w:right w:val="none" w:sz="0" w:space="0" w:color="auto"/>
      </w:divBdr>
    </w:div>
    <w:div w:id="1265455203">
      <w:bodyDiv w:val="1"/>
      <w:marLeft w:val="0"/>
      <w:marRight w:val="0"/>
      <w:marTop w:val="0"/>
      <w:marBottom w:val="0"/>
      <w:divBdr>
        <w:top w:val="none" w:sz="0" w:space="0" w:color="auto"/>
        <w:left w:val="none" w:sz="0" w:space="0" w:color="auto"/>
        <w:bottom w:val="none" w:sz="0" w:space="0" w:color="auto"/>
        <w:right w:val="none" w:sz="0" w:space="0" w:color="auto"/>
      </w:divBdr>
    </w:div>
    <w:div w:id="1267620274">
      <w:bodyDiv w:val="1"/>
      <w:marLeft w:val="0"/>
      <w:marRight w:val="0"/>
      <w:marTop w:val="0"/>
      <w:marBottom w:val="0"/>
      <w:divBdr>
        <w:top w:val="none" w:sz="0" w:space="0" w:color="auto"/>
        <w:left w:val="none" w:sz="0" w:space="0" w:color="auto"/>
        <w:bottom w:val="none" w:sz="0" w:space="0" w:color="auto"/>
        <w:right w:val="none" w:sz="0" w:space="0" w:color="auto"/>
      </w:divBdr>
    </w:div>
    <w:div w:id="1275600430">
      <w:bodyDiv w:val="1"/>
      <w:marLeft w:val="0"/>
      <w:marRight w:val="0"/>
      <w:marTop w:val="0"/>
      <w:marBottom w:val="0"/>
      <w:divBdr>
        <w:top w:val="none" w:sz="0" w:space="0" w:color="auto"/>
        <w:left w:val="none" w:sz="0" w:space="0" w:color="auto"/>
        <w:bottom w:val="none" w:sz="0" w:space="0" w:color="auto"/>
        <w:right w:val="none" w:sz="0" w:space="0" w:color="auto"/>
      </w:divBdr>
    </w:div>
    <w:div w:id="1280333499">
      <w:bodyDiv w:val="1"/>
      <w:marLeft w:val="0"/>
      <w:marRight w:val="0"/>
      <w:marTop w:val="0"/>
      <w:marBottom w:val="0"/>
      <w:divBdr>
        <w:top w:val="none" w:sz="0" w:space="0" w:color="auto"/>
        <w:left w:val="none" w:sz="0" w:space="0" w:color="auto"/>
        <w:bottom w:val="none" w:sz="0" w:space="0" w:color="auto"/>
        <w:right w:val="none" w:sz="0" w:space="0" w:color="auto"/>
      </w:divBdr>
    </w:div>
    <w:div w:id="1313945203">
      <w:bodyDiv w:val="1"/>
      <w:marLeft w:val="0"/>
      <w:marRight w:val="0"/>
      <w:marTop w:val="0"/>
      <w:marBottom w:val="0"/>
      <w:divBdr>
        <w:top w:val="none" w:sz="0" w:space="0" w:color="auto"/>
        <w:left w:val="none" w:sz="0" w:space="0" w:color="auto"/>
        <w:bottom w:val="none" w:sz="0" w:space="0" w:color="auto"/>
        <w:right w:val="none" w:sz="0" w:space="0" w:color="auto"/>
      </w:divBdr>
    </w:div>
    <w:div w:id="1330866633">
      <w:bodyDiv w:val="1"/>
      <w:marLeft w:val="0"/>
      <w:marRight w:val="0"/>
      <w:marTop w:val="0"/>
      <w:marBottom w:val="0"/>
      <w:divBdr>
        <w:top w:val="none" w:sz="0" w:space="0" w:color="auto"/>
        <w:left w:val="none" w:sz="0" w:space="0" w:color="auto"/>
        <w:bottom w:val="none" w:sz="0" w:space="0" w:color="auto"/>
        <w:right w:val="none" w:sz="0" w:space="0" w:color="auto"/>
      </w:divBdr>
    </w:div>
    <w:div w:id="1352340002">
      <w:bodyDiv w:val="1"/>
      <w:marLeft w:val="0"/>
      <w:marRight w:val="0"/>
      <w:marTop w:val="0"/>
      <w:marBottom w:val="0"/>
      <w:divBdr>
        <w:top w:val="none" w:sz="0" w:space="0" w:color="auto"/>
        <w:left w:val="none" w:sz="0" w:space="0" w:color="auto"/>
        <w:bottom w:val="none" w:sz="0" w:space="0" w:color="auto"/>
        <w:right w:val="none" w:sz="0" w:space="0" w:color="auto"/>
      </w:divBdr>
    </w:div>
    <w:div w:id="1440566301">
      <w:bodyDiv w:val="1"/>
      <w:marLeft w:val="0"/>
      <w:marRight w:val="0"/>
      <w:marTop w:val="0"/>
      <w:marBottom w:val="0"/>
      <w:divBdr>
        <w:top w:val="none" w:sz="0" w:space="0" w:color="auto"/>
        <w:left w:val="none" w:sz="0" w:space="0" w:color="auto"/>
        <w:bottom w:val="none" w:sz="0" w:space="0" w:color="auto"/>
        <w:right w:val="none" w:sz="0" w:space="0" w:color="auto"/>
      </w:divBdr>
    </w:div>
    <w:div w:id="1466242077">
      <w:bodyDiv w:val="1"/>
      <w:marLeft w:val="0"/>
      <w:marRight w:val="0"/>
      <w:marTop w:val="0"/>
      <w:marBottom w:val="0"/>
      <w:divBdr>
        <w:top w:val="none" w:sz="0" w:space="0" w:color="auto"/>
        <w:left w:val="none" w:sz="0" w:space="0" w:color="auto"/>
        <w:bottom w:val="none" w:sz="0" w:space="0" w:color="auto"/>
        <w:right w:val="none" w:sz="0" w:space="0" w:color="auto"/>
      </w:divBdr>
    </w:div>
    <w:div w:id="1533691062">
      <w:bodyDiv w:val="1"/>
      <w:marLeft w:val="0"/>
      <w:marRight w:val="0"/>
      <w:marTop w:val="0"/>
      <w:marBottom w:val="0"/>
      <w:divBdr>
        <w:top w:val="none" w:sz="0" w:space="0" w:color="auto"/>
        <w:left w:val="none" w:sz="0" w:space="0" w:color="auto"/>
        <w:bottom w:val="none" w:sz="0" w:space="0" w:color="auto"/>
        <w:right w:val="none" w:sz="0" w:space="0" w:color="auto"/>
      </w:divBdr>
    </w:div>
    <w:div w:id="1542135230">
      <w:bodyDiv w:val="1"/>
      <w:marLeft w:val="0"/>
      <w:marRight w:val="0"/>
      <w:marTop w:val="0"/>
      <w:marBottom w:val="0"/>
      <w:divBdr>
        <w:top w:val="none" w:sz="0" w:space="0" w:color="auto"/>
        <w:left w:val="none" w:sz="0" w:space="0" w:color="auto"/>
        <w:bottom w:val="none" w:sz="0" w:space="0" w:color="auto"/>
        <w:right w:val="none" w:sz="0" w:space="0" w:color="auto"/>
      </w:divBdr>
    </w:div>
    <w:div w:id="1574119228">
      <w:bodyDiv w:val="1"/>
      <w:marLeft w:val="0"/>
      <w:marRight w:val="0"/>
      <w:marTop w:val="0"/>
      <w:marBottom w:val="0"/>
      <w:divBdr>
        <w:top w:val="none" w:sz="0" w:space="0" w:color="auto"/>
        <w:left w:val="none" w:sz="0" w:space="0" w:color="auto"/>
        <w:bottom w:val="none" w:sz="0" w:space="0" w:color="auto"/>
        <w:right w:val="none" w:sz="0" w:space="0" w:color="auto"/>
      </w:divBdr>
    </w:div>
    <w:div w:id="1584413376">
      <w:bodyDiv w:val="1"/>
      <w:marLeft w:val="0"/>
      <w:marRight w:val="0"/>
      <w:marTop w:val="0"/>
      <w:marBottom w:val="0"/>
      <w:divBdr>
        <w:top w:val="none" w:sz="0" w:space="0" w:color="auto"/>
        <w:left w:val="none" w:sz="0" w:space="0" w:color="auto"/>
        <w:bottom w:val="none" w:sz="0" w:space="0" w:color="auto"/>
        <w:right w:val="none" w:sz="0" w:space="0" w:color="auto"/>
      </w:divBdr>
    </w:div>
    <w:div w:id="1584684768">
      <w:bodyDiv w:val="1"/>
      <w:marLeft w:val="0"/>
      <w:marRight w:val="0"/>
      <w:marTop w:val="0"/>
      <w:marBottom w:val="0"/>
      <w:divBdr>
        <w:top w:val="none" w:sz="0" w:space="0" w:color="auto"/>
        <w:left w:val="none" w:sz="0" w:space="0" w:color="auto"/>
        <w:bottom w:val="none" w:sz="0" w:space="0" w:color="auto"/>
        <w:right w:val="none" w:sz="0" w:space="0" w:color="auto"/>
      </w:divBdr>
    </w:div>
    <w:div w:id="1615869238">
      <w:bodyDiv w:val="1"/>
      <w:marLeft w:val="0"/>
      <w:marRight w:val="0"/>
      <w:marTop w:val="0"/>
      <w:marBottom w:val="0"/>
      <w:divBdr>
        <w:top w:val="none" w:sz="0" w:space="0" w:color="auto"/>
        <w:left w:val="none" w:sz="0" w:space="0" w:color="auto"/>
        <w:bottom w:val="none" w:sz="0" w:space="0" w:color="auto"/>
        <w:right w:val="none" w:sz="0" w:space="0" w:color="auto"/>
      </w:divBdr>
    </w:div>
    <w:div w:id="1645624384">
      <w:bodyDiv w:val="1"/>
      <w:marLeft w:val="0"/>
      <w:marRight w:val="0"/>
      <w:marTop w:val="0"/>
      <w:marBottom w:val="0"/>
      <w:divBdr>
        <w:top w:val="none" w:sz="0" w:space="0" w:color="auto"/>
        <w:left w:val="none" w:sz="0" w:space="0" w:color="auto"/>
        <w:bottom w:val="none" w:sz="0" w:space="0" w:color="auto"/>
        <w:right w:val="none" w:sz="0" w:space="0" w:color="auto"/>
      </w:divBdr>
    </w:div>
    <w:div w:id="1814986109">
      <w:bodyDiv w:val="1"/>
      <w:marLeft w:val="0"/>
      <w:marRight w:val="0"/>
      <w:marTop w:val="0"/>
      <w:marBottom w:val="0"/>
      <w:divBdr>
        <w:top w:val="none" w:sz="0" w:space="0" w:color="auto"/>
        <w:left w:val="none" w:sz="0" w:space="0" w:color="auto"/>
        <w:bottom w:val="none" w:sz="0" w:space="0" w:color="auto"/>
        <w:right w:val="none" w:sz="0" w:space="0" w:color="auto"/>
      </w:divBdr>
    </w:div>
    <w:div w:id="1852723538">
      <w:bodyDiv w:val="1"/>
      <w:marLeft w:val="0"/>
      <w:marRight w:val="0"/>
      <w:marTop w:val="0"/>
      <w:marBottom w:val="0"/>
      <w:divBdr>
        <w:top w:val="none" w:sz="0" w:space="0" w:color="auto"/>
        <w:left w:val="none" w:sz="0" w:space="0" w:color="auto"/>
        <w:bottom w:val="none" w:sz="0" w:space="0" w:color="auto"/>
        <w:right w:val="none" w:sz="0" w:space="0" w:color="auto"/>
      </w:divBdr>
    </w:div>
    <w:div w:id="1917399565">
      <w:bodyDiv w:val="1"/>
      <w:marLeft w:val="0"/>
      <w:marRight w:val="0"/>
      <w:marTop w:val="0"/>
      <w:marBottom w:val="0"/>
      <w:divBdr>
        <w:top w:val="none" w:sz="0" w:space="0" w:color="auto"/>
        <w:left w:val="none" w:sz="0" w:space="0" w:color="auto"/>
        <w:bottom w:val="none" w:sz="0" w:space="0" w:color="auto"/>
        <w:right w:val="none" w:sz="0" w:space="0" w:color="auto"/>
      </w:divBdr>
    </w:div>
    <w:div w:id="2010717430">
      <w:bodyDiv w:val="1"/>
      <w:marLeft w:val="0"/>
      <w:marRight w:val="0"/>
      <w:marTop w:val="0"/>
      <w:marBottom w:val="0"/>
      <w:divBdr>
        <w:top w:val="none" w:sz="0" w:space="0" w:color="auto"/>
        <w:left w:val="none" w:sz="0" w:space="0" w:color="auto"/>
        <w:bottom w:val="none" w:sz="0" w:space="0" w:color="auto"/>
        <w:right w:val="none" w:sz="0" w:space="0" w:color="auto"/>
      </w:divBdr>
    </w:div>
    <w:div w:id="2016807916">
      <w:bodyDiv w:val="1"/>
      <w:marLeft w:val="0"/>
      <w:marRight w:val="0"/>
      <w:marTop w:val="0"/>
      <w:marBottom w:val="0"/>
      <w:divBdr>
        <w:top w:val="none" w:sz="0" w:space="0" w:color="auto"/>
        <w:left w:val="none" w:sz="0" w:space="0" w:color="auto"/>
        <w:bottom w:val="none" w:sz="0" w:space="0" w:color="auto"/>
        <w:right w:val="none" w:sz="0" w:space="0" w:color="auto"/>
      </w:divBdr>
    </w:div>
    <w:div w:id="2019650891">
      <w:bodyDiv w:val="1"/>
      <w:marLeft w:val="0"/>
      <w:marRight w:val="0"/>
      <w:marTop w:val="0"/>
      <w:marBottom w:val="0"/>
      <w:divBdr>
        <w:top w:val="none" w:sz="0" w:space="0" w:color="auto"/>
        <w:left w:val="none" w:sz="0" w:space="0" w:color="auto"/>
        <w:bottom w:val="none" w:sz="0" w:space="0" w:color="auto"/>
        <w:right w:val="none" w:sz="0" w:space="0" w:color="auto"/>
      </w:divBdr>
    </w:div>
    <w:div w:id="2040156562">
      <w:bodyDiv w:val="1"/>
      <w:marLeft w:val="0"/>
      <w:marRight w:val="0"/>
      <w:marTop w:val="0"/>
      <w:marBottom w:val="0"/>
      <w:divBdr>
        <w:top w:val="none" w:sz="0" w:space="0" w:color="auto"/>
        <w:left w:val="none" w:sz="0" w:space="0" w:color="auto"/>
        <w:bottom w:val="none" w:sz="0" w:space="0" w:color="auto"/>
        <w:right w:val="none" w:sz="0" w:space="0" w:color="auto"/>
      </w:divBdr>
    </w:div>
    <w:div w:id="2054576496">
      <w:bodyDiv w:val="1"/>
      <w:marLeft w:val="0"/>
      <w:marRight w:val="0"/>
      <w:marTop w:val="0"/>
      <w:marBottom w:val="0"/>
      <w:divBdr>
        <w:top w:val="none" w:sz="0" w:space="0" w:color="auto"/>
        <w:left w:val="none" w:sz="0" w:space="0" w:color="auto"/>
        <w:bottom w:val="none" w:sz="0" w:space="0" w:color="auto"/>
        <w:right w:val="none" w:sz="0" w:space="0" w:color="auto"/>
      </w:divBdr>
    </w:div>
    <w:div w:id="2091385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eliveroo.it/it/menu/firenze/centro-storico/pastation-srl"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eliveroo.it/it/menu/milano/darsena/trita" TargetMode="External"/><Relationship Id="rId11" Type="http://schemas.openxmlformats.org/officeDocument/2006/relationships/hyperlink" Target="https://deliveroo.it/it/menu/milano/brera/obica-brera" TargetMode="External"/><Relationship Id="rId12" Type="http://schemas.openxmlformats.org/officeDocument/2006/relationships/hyperlink" Target="https://deliveroo.it/it/menu/roma/porta-pia/pro-loco-pinciano" TargetMode="External"/><Relationship Id="rId13" Type="http://schemas.openxmlformats.org/officeDocument/2006/relationships/hyperlink" Target="https://deliveroo.it/it/menu/firenze/centro-storico/osteria" TargetMode="External"/><Relationship Id="rId14" Type="http://schemas.openxmlformats.org/officeDocument/2006/relationships/hyperlink" Target="https://deliveroo.it/it/menu/milano/san-vittore/de-pasajo" TargetMode="External"/><Relationship Id="rId15" Type="http://schemas.openxmlformats.org/officeDocument/2006/relationships/hyperlink" Target="https://deliveroo.it/it/menu/milano/bullona/allo-spaccio-del-pesce" TargetMode="External"/><Relationship Id="rId16" Type="http://schemas.openxmlformats.org/officeDocument/2006/relationships/hyperlink" Target="https://deliveroo.it/it/menu/verona/centro-storico/dal-grano" TargetMode="External"/><Relationship Id="rId17" Type="http://schemas.openxmlformats.org/officeDocument/2006/relationships/hyperlink" Target="https://deliveroo.it/it/menu/milano/darsena/orto-erbe-in-cucina" TargetMode="External"/><Relationship Id="rId18" Type="http://schemas.openxmlformats.org/officeDocument/2006/relationships/hyperlink" Target="https://deliveroo.it/it/menu/milano/citta-studi/bbq-valdichiana" TargetMode="External"/><Relationship Id="rId19" Type="http://schemas.openxmlformats.org/officeDocument/2006/relationships/hyperlink" Target="https://deliveroo.it/i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4D760-8997-0143-90D5-80415FEC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747</Words>
  <Characters>4263</Characters>
  <Application>Microsoft Macintosh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獫票楧栮捯洀鉭曮㞱Û뜰⠲쎔딁烊皭〼፥ᙼ䕸忤઱</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cp:lastModifiedBy>utente</cp:lastModifiedBy>
  <cp:revision>4</cp:revision>
  <cp:lastPrinted>2018-02-19T16:27:00Z</cp:lastPrinted>
  <dcterms:created xsi:type="dcterms:W3CDTF">2018-03-13T08:35:00Z</dcterms:created>
  <dcterms:modified xsi:type="dcterms:W3CDTF">2018-03-16T08:36:00Z</dcterms:modified>
</cp:coreProperties>
</file>