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D4931" w14:textId="77777777" w:rsidR="005C5001" w:rsidRPr="00162C6F" w:rsidRDefault="005C5001" w:rsidP="005B2958">
      <w:pPr>
        <w:pStyle w:val="NormaleWeb"/>
        <w:spacing w:before="0" w:beforeAutospacing="0" w:after="60" w:afterAutospacing="0"/>
        <w:jc w:val="center"/>
        <w:rPr>
          <w:rFonts w:ascii="Verdana" w:hAnsi="Verdana" w:cs="Arial"/>
          <w:b/>
          <w:bCs/>
          <w:color w:val="000000"/>
        </w:rPr>
      </w:pPr>
    </w:p>
    <w:p w14:paraId="75AAD45C" w14:textId="54CF9FD0" w:rsidR="005B2958" w:rsidRPr="005B2958" w:rsidRDefault="005B2958" w:rsidP="005B2958">
      <w:pPr>
        <w:spacing w:after="60" w:line="240" w:lineRule="auto"/>
        <w:contextualSpacing w:val="0"/>
        <w:jc w:val="center"/>
        <w:rPr>
          <w:rFonts w:ascii="Verdana" w:eastAsia="Verdana" w:hAnsi="Verdana" w:cs="Verdana"/>
          <w:b/>
          <w:sz w:val="24"/>
          <w:szCs w:val="24"/>
        </w:rPr>
      </w:pPr>
      <w:r w:rsidRPr="005B2958">
        <w:rPr>
          <w:rFonts w:ascii="Verdana" w:eastAsia="Verdana" w:hAnsi="Verdana" w:cs="Verdana"/>
          <w:b/>
          <w:sz w:val="24"/>
          <w:szCs w:val="24"/>
        </w:rPr>
        <w:t>San Valentino</w:t>
      </w:r>
      <w:r w:rsidRPr="005B2958">
        <w:rPr>
          <w:rFonts w:ascii="Verdana" w:eastAsia="Verdana" w:hAnsi="Verdana" w:cs="Verdana"/>
          <w:sz w:val="24"/>
          <w:szCs w:val="24"/>
        </w:rPr>
        <w:t>:</w:t>
      </w:r>
      <w:r w:rsidRPr="005B2958">
        <w:rPr>
          <w:rFonts w:ascii="Verdana" w:eastAsia="Verdana" w:hAnsi="Verdana" w:cs="Verdana"/>
          <w:b/>
          <w:sz w:val="24"/>
          <w:szCs w:val="24"/>
        </w:rPr>
        <w:t xml:space="preserve"> le idee di Deliveroo</w:t>
      </w:r>
    </w:p>
    <w:p w14:paraId="35A1C04A" w14:textId="77777777" w:rsidR="005B2958" w:rsidRPr="005B2958" w:rsidRDefault="005B2958" w:rsidP="005B2958">
      <w:pPr>
        <w:spacing w:after="60" w:line="240" w:lineRule="auto"/>
        <w:contextualSpacing w:val="0"/>
        <w:jc w:val="center"/>
        <w:rPr>
          <w:rFonts w:ascii="Verdana" w:eastAsia="Verdana" w:hAnsi="Verdana" w:cs="Verdana"/>
          <w:b/>
          <w:sz w:val="24"/>
          <w:szCs w:val="24"/>
        </w:rPr>
      </w:pPr>
      <w:r w:rsidRPr="005B2958">
        <w:rPr>
          <w:rFonts w:ascii="Verdana" w:eastAsia="Verdana" w:hAnsi="Verdana" w:cs="Verdana"/>
          <w:b/>
          <w:sz w:val="24"/>
          <w:szCs w:val="24"/>
        </w:rPr>
        <w:t>per quanti vogliono festeggiare la Festa degli innamorati comodamente sul divano di casa propria.</w:t>
      </w:r>
    </w:p>
    <w:p w14:paraId="195A9BE5" w14:textId="77777777" w:rsidR="005B2958" w:rsidRPr="005B2958" w:rsidRDefault="005B2958" w:rsidP="005B2958">
      <w:pPr>
        <w:spacing w:after="60" w:line="240" w:lineRule="auto"/>
        <w:contextualSpacing w:val="0"/>
        <w:jc w:val="both"/>
        <w:rPr>
          <w:rFonts w:ascii="Verdana" w:eastAsia="Verdana" w:hAnsi="Verdana" w:cs="Verdana"/>
          <w:sz w:val="20"/>
          <w:szCs w:val="20"/>
        </w:rPr>
      </w:pPr>
    </w:p>
    <w:p w14:paraId="441B5ED5" w14:textId="4AEBC52E" w:rsidR="005B2958" w:rsidRPr="005B2958" w:rsidRDefault="005B2958" w:rsidP="005B2958">
      <w:pPr>
        <w:spacing w:after="60" w:line="240" w:lineRule="auto"/>
        <w:contextualSpacing w:val="0"/>
        <w:jc w:val="both"/>
        <w:rPr>
          <w:rFonts w:ascii="Verdana" w:eastAsia="Verdana" w:hAnsi="Verdana" w:cs="Verdana"/>
        </w:rPr>
      </w:pPr>
      <w:r w:rsidRPr="005B2958">
        <w:rPr>
          <w:rFonts w:ascii="Verdana" w:eastAsia="Verdana" w:hAnsi="Verdana" w:cs="Verdana"/>
        </w:rPr>
        <w:t xml:space="preserve">Milano, febbraio 2019 - San Valentino è alle porte e stupire e sorprendere sono le parole d’ordine. Va bene i viaggi a sorpresa, le sorprese folli ma le mura di casa riservano la possibilità di momenti speciali in un’atmosfera rilassata e confortevole, senza dover pensare ad altro che a godersi la propria serata romantica. </w:t>
      </w:r>
    </w:p>
    <w:p w14:paraId="6911E585" w14:textId="77777777" w:rsidR="005B2958" w:rsidRPr="005B2958" w:rsidRDefault="005B2958" w:rsidP="005B2958">
      <w:pPr>
        <w:spacing w:after="60" w:line="240" w:lineRule="auto"/>
        <w:contextualSpacing w:val="0"/>
        <w:jc w:val="both"/>
        <w:rPr>
          <w:rFonts w:ascii="Verdana" w:eastAsia="Verdana" w:hAnsi="Verdana" w:cs="Verdana"/>
        </w:rPr>
      </w:pPr>
      <w:r w:rsidRPr="005B2958">
        <w:rPr>
          <w:rFonts w:ascii="Verdana" w:eastAsia="Verdana" w:hAnsi="Verdana" w:cs="Verdana"/>
        </w:rPr>
        <w:t xml:space="preserve">Per una sera si può sperimentare, sorprendere o rassicurare il proprio partner scegliendo di ordinare tra i quasi 5.000 ristoranti di </w:t>
      </w:r>
      <w:r w:rsidRPr="005B2958">
        <w:rPr>
          <w:rFonts w:ascii="Verdana" w:hAnsi="Verdana"/>
        </w:rPr>
        <w:fldChar w:fldCharType="begin"/>
      </w:r>
      <w:r w:rsidRPr="005B2958">
        <w:rPr>
          <w:rFonts w:ascii="Verdana" w:hAnsi="Verdana"/>
        </w:rPr>
        <w:instrText xml:space="preserve"> HYPERLINK "https://deliveroo.it/it/" \h </w:instrText>
      </w:r>
      <w:r w:rsidRPr="005B2958">
        <w:rPr>
          <w:rFonts w:ascii="Verdana" w:hAnsi="Verdana"/>
        </w:rPr>
        <w:fldChar w:fldCharType="separate"/>
      </w:r>
      <w:r w:rsidRPr="005B2958">
        <w:rPr>
          <w:rFonts w:ascii="Verdana" w:eastAsia="Verdana" w:hAnsi="Verdana" w:cs="Verdana"/>
          <w:b/>
          <w:color w:val="1155CC"/>
          <w:u w:val="single"/>
        </w:rPr>
        <w:t>Deliveroo,</w:t>
      </w:r>
      <w:r w:rsidRPr="005B2958">
        <w:rPr>
          <w:rFonts w:ascii="Verdana" w:eastAsia="Verdana" w:hAnsi="Verdana" w:cs="Verdana"/>
          <w:b/>
          <w:color w:val="1155CC"/>
          <w:u w:val="single"/>
        </w:rPr>
        <w:fldChar w:fldCharType="end"/>
      </w:r>
      <w:r w:rsidRPr="005B2958">
        <w:rPr>
          <w:rFonts w:ascii="Verdana" w:eastAsia="Verdana" w:hAnsi="Verdana" w:cs="Verdana"/>
        </w:rPr>
        <w:t xml:space="preserve"> il servizio di food delivery che consente di gustare comodamente dal divano di casa i piatti dei propri ristoranti preferiti, che per il giorno degli inna</w:t>
      </w:r>
      <w:bookmarkStart w:id="0" w:name="_GoBack"/>
      <w:bookmarkEnd w:id="0"/>
      <w:r w:rsidRPr="005B2958">
        <w:rPr>
          <w:rFonts w:ascii="Verdana" w:eastAsia="Verdana" w:hAnsi="Verdana" w:cs="Verdana"/>
        </w:rPr>
        <w:t>morati offre tante proposte in cui è letteralmente il “cuore” a farla da padrone.</w:t>
      </w:r>
    </w:p>
    <w:p w14:paraId="6E9F1ED8" w14:textId="155107DB" w:rsidR="005B2958" w:rsidRPr="005B2958" w:rsidRDefault="00CC7E9E" w:rsidP="005B2958">
      <w:pPr>
        <w:spacing w:after="60" w:line="240" w:lineRule="auto"/>
        <w:contextualSpacing w:val="0"/>
        <w:jc w:val="both"/>
        <w:rPr>
          <w:rFonts w:ascii="Verdana" w:eastAsia="Verdana" w:hAnsi="Verdana" w:cs="Verdana"/>
        </w:rPr>
      </w:pPr>
      <w:r>
        <w:rPr>
          <w:rFonts w:ascii="Verdana" w:eastAsia="Verdana" w:hAnsi="Verdana" w:cs="Verdana"/>
        </w:rPr>
        <w:t>Id</w:t>
      </w:r>
      <w:r w:rsidR="005B2958" w:rsidRPr="005B2958">
        <w:rPr>
          <w:rFonts w:ascii="Verdana" w:eastAsia="Verdana" w:hAnsi="Verdana" w:cs="Verdana"/>
        </w:rPr>
        <w:t>ee sfiziose e romantiche da portare in tavola per celebrare la giornata dell’amore.</w:t>
      </w:r>
    </w:p>
    <w:p w14:paraId="696F2426" w14:textId="64CD5746" w:rsidR="005B2958" w:rsidRPr="005B2958" w:rsidRDefault="005B2958" w:rsidP="005B2958">
      <w:pPr>
        <w:spacing w:after="60" w:line="240" w:lineRule="auto"/>
        <w:contextualSpacing w:val="0"/>
        <w:jc w:val="both"/>
        <w:rPr>
          <w:rFonts w:ascii="Verdana" w:eastAsia="Verdana" w:hAnsi="Verdana" w:cs="Verdana"/>
          <w:b/>
        </w:rPr>
      </w:pPr>
      <w:r w:rsidRPr="005B2958">
        <w:rPr>
          <w:rFonts w:ascii="Verdana" w:eastAsia="Verdana" w:hAnsi="Verdana" w:cs="Verdana"/>
        </w:rPr>
        <w:t xml:space="preserve">Come le </w:t>
      </w:r>
      <w:r w:rsidRPr="005B2958">
        <w:rPr>
          <w:rFonts w:ascii="Verdana" w:eastAsia="Verdana" w:hAnsi="Verdana" w:cs="Verdana"/>
          <w:i/>
        </w:rPr>
        <w:t>pizze a forma di cuore</w:t>
      </w:r>
      <w:r w:rsidRPr="005B2958">
        <w:rPr>
          <w:rFonts w:ascii="Verdana" w:eastAsia="Verdana" w:hAnsi="Verdana" w:cs="Verdana"/>
        </w:rPr>
        <w:t xml:space="preserve"> di di </w:t>
      </w:r>
      <w:r w:rsidRPr="005B2958">
        <w:rPr>
          <w:rFonts w:ascii="Verdana" w:hAnsi="Verdana"/>
        </w:rPr>
        <w:fldChar w:fldCharType="begin"/>
      </w:r>
      <w:r w:rsidRPr="005B2958">
        <w:rPr>
          <w:rFonts w:ascii="Verdana" w:hAnsi="Verdana"/>
        </w:rPr>
        <w:instrText xml:space="preserve"> HYPERLINK "https://deliveroo.it/it/menu/milano/colonne-di-san-lorenzo/romoletto" \h </w:instrText>
      </w:r>
      <w:r w:rsidRPr="005B2958">
        <w:rPr>
          <w:rFonts w:ascii="Verdana" w:hAnsi="Verdana"/>
        </w:rPr>
        <w:fldChar w:fldCharType="separate"/>
      </w:r>
      <w:r w:rsidRPr="005B2958">
        <w:rPr>
          <w:rFonts w:ascii="Verdana" w:eastAsia="Verdana" w:hAnsi="Verdana" w:cs="Verdana"/>
          <w:color w:val="1155CC"/>
          <w:u w:val="single"/>
        </w:rPr>
        <w:t>Pappa&amp;Ciccia</w:t>
      </w:r>
      <w:r w:rsidRPr="005B2958">
        <w:rPr>
          <w:rFonts w:ascii="Verdana" w:eastAsia="Verdana" w:hAnsi="Verdana" w:cs="Verdana"/>
          <w:color w:val="1155CC"/>
          <w:u w:val="single"/>
        </w:rPr>
        <w:fldChar w:fldCharType="end"/>
      </w:r>
      <w:r w:rsidRPr="005B2958">
        <w:rPr>
          <w:rFonts w:ascii="Verdana" w:eastAsia="Verdana" w:hAnsi="Verdana" w:cs="Verdana"/>
        </w:rPr>
        <w:t xml:space="preserve"> o </w:t>
      </w:r>
      <w:r w:rsidRPr="005B2958">
        <w:rPr>
          <w:rFonts w:ascii="Verdana" w:hAnsi="Verdana"/>
        </w:rPr>
        <w:fldChar w:fldCharType="begin"/>
      </w:r>
      <w:r w:rsidRPr="005B2958">
        <w:rPr>
          <w:rFonts w:ascii="Verdana" w:hAnsi="Verdana"/>
        </w:rPr>
        <w:instrText xml:space="preserve"> HYPERLINK "https://deliveroo.it/it/menu/milano/cinque-giornate/capperiche-pizza" \h </w:instrText>
      </w:r>
      <w:r w:rsidRPr="005B2958">
        <w:rPr>
          <w:rFonts w:ascii="Verdana" w:hAnsi="Verdana"/>
        </w:rPr>
        <w:fldChar w:fldCharType="separate"/>
      </w:r>
      <w:r w:rsidRPr="005B2958">
        <w:rPr>
          <w:rFonts w:ascii="Verdana" w:eastAsia="Verdana" w:hAnsi="Verdana" w:cs="Verdana"/>
          <w:color w:val="1155CC"/>
          <w:u w:val="single"/>
        </w:rPr>
        <w:t>Capperi che Pizza</w:t>
      </w:r>
      <w:r w:rsidRPr="005B2958">
        <w:rPr>
          <w:rFonts w:ascii="Verdana" w:eastAsia="Verdana" w:hAnsi="Verdana" w:cs="Verdana"/>
          <w:color w:val="1155CC"/>
          <w:u w:val="single"/>
        </w:rPr>
        <w:fldChar w:fldCharType="end"/>
      </w:r>
      <w:r w:rsidRPr="005B2958">
        <w:rPr>
          <w:rFonts w:ascii="Verdana" w:eastAsia="Verdana" w:hAnsi="Verdana" w:cs="Verdana"/>
        </w:rPr>
        <w:t xml:space="preserve"> per i pizza lovers; la pasta di </w:t>
      </w:r>
      <w:r w:rsidRPr="005B2958">
        <w:rPr>
          <w:rFonts w:ascii="Verdana" w:hAnsi="Verdana"/>
        </w:rPr>
        <w:fldChar w:fldCharType="begin"/>
      </w:r>
      <w:r w:rsidRPr="005B2958">
        <w:rPr>
          <w:rFonts w:ascii="Verdana" w:hAnsi="Verdana"/>
        </w:rPr>
        <w:instrText xml:space="preserve"> HYPERLINK "https://deliveroo.it/it/menu/milano/citta-studi/pasta-a-gog" \h </w:instrText>
      </w:r>
      <w:r w:rsidRPr="005B2958">
        <w:rPr>
          <w:rFonts w:ascii="Verdana" w:hAnsi="Verdana"/>
        </w:rPr>
        <w:fldChar w:fldCharType="separate"/>
      </w:r>
      <w:r w:rsidRPr="005B2958">
        <w:rPr>
          <w:rFonts w:ascii="Verdana" w:eastAsia="Verdana" w:hAnsi="Verdana" w:cs="Verdana"/>
          <w:color w:val="1155CC"/>
          <w:u w:val="single"/>
        </w:rPr>
        <w:t>Pasta a gogo’</w:t>
      </w:r>
      <w:r w:rsidRPr="005B2958">
        <w:rPr>
          <w:rFonts w:ascii="Verdana" w:eastAsia="Verdana" w:hAnsi="Verdana" w:cs="Verdana"/>
          <w:color w:val="1155CC"/>
          <w:u w:val="single"/>
        </w:rPr>
        <w:fldChar w:fldCharType="end"/>
      </w:r>
      <w:r w:rsidRPr="005B2958">
        <w:rPr>
          <w:rFonts w:ascii="Verdana" w:eastAsia="Verdana" w:hAnsi="Verdana" w:cs="Verdana"/>
        </w:rPr>
        <w:t xml:space="preserve"> che per l’occasione propone dei veri e propri </w:t>
      </w:r>
      <w:r w:rsidRPr="005B2958">
        <w:rPr>
          <w:rFonts w:ascii="Verdana" w:eastAsia="Verdana" w:hAnsi="Verdana" w:cs="Verdana"/>
          <w:i/>
        </w:rPr>
        <w:t>cuori di pasta con speck e radicchio</w:t>
      </w:r>
      <w:r w:rsidRPr="005B2958">
        <w:rPr>
          <w:rFonts w:ascii="Verdana" w:eastAsia="Verdana" w:hAnsi="Verdana" w:cs="Verdana"/>
        </w:rPr>
        <w:t xml:space="preserve"> ideale per chi non riesce a fare a meno di carboidrati; gli amanti dei dessert e dei dolci invece potranno non mancare nel provare le imperdibili  </w:t>
      </w:r>
      <w:r w:rsidRPr="005B2958">
        <w:rPr>
          <w:rFonts w:ascii="Verdana" w:eastAsia="Verdana" w:hAnsi="Verdana" w:cs="Verdana"/>
          <w:i/>
        </w:rPr>
        <w:t xml:space="preserve">cup cake </w:t>
      </w:r>
      <w:r w:rsidRPr="005B2958">
        <w:rPr>
          <w:rFonts w:ascii="Verdana" w:eastAsia="Verdana" w:hAnsi="Verdana" w:cs="Verdana"/>
        </w:rPr>
        <w:t xml:space="preserve">a tema di </w:t>
      </w:r>
      <w:r w:rsidRPr="005B2958">
        <w:rPr>
          <w:rFonts w:ascii="Verdana" w:hAnsi="Verdana"/>
        </w:rPr>
        <w:fldChar w:fldCharType="begin"/>
      </w:r>
      <w:r w:rsidRPr="005B2958">
        <w:rPr>
          <w:rFonts w:ascii="Verdana" w:hAnsi="Verdana"/>
        </w:rPr>
        <w:instrText xml:space="preserve"> HYPERLINK "https://deliveroo.it/it/menu/milano/statale/california-bakery-via-larga" \h </w:instrText>
      </w:r>
      <w:r w:rsidRPr="005B2958">
        <w:rPr>
          <w:rFonts w:ascii="Verdana" w:hAnsi="Verdana"/>
        </w:rPr>
        <w:fldChar w:fldCharType="separate"/>
      </w:r>
      <w:r w:rsidRPr="005B2958">
        <w:rPr>
          <w:rFonts w:ascii="Verdana" w:eastAsia="Verdana" w:hAnsi="Verdana" w:cs="Verdana"/>
          <w:color w:val="1155CC"/>
          <w:u w:val="single"/>
        </w:rPr>
        <w:t>California Bakery</w:t>
      </w:r>
      <w:r w:rsidRPr="005B2958">
        <w:rPr>
          <w:rFonts w:ascii="Verdana" w:eastAsia="Verdana" w:hAnsi="Verdana" w:cs="Verdana"/>
          <w:color w:val="1155CC"/>
          <w:u w:val="single"/>
        </w:rPr>
        <w:fldChar w:fldCharType="end"/>
      </w:r>
      <w:r w:rsidRPr="005B2958">
        <w:rPr>
          <w:rFonts w:ascii="Verdana" w:eastAsia="Verdana" w:hAnsi="Verdana" w:cs="Verdana"/>
        </w:rPr>
        <w:t xml:space="preserve">, la </w:t>
      </w:r>
      <w:r w:rsidRPr="005B2958">
        <w:rPr>
          <w:rFonts w:ascii="Verdana" w:eastAsia="Verdana" w:hAnsi="Verdana" w:cs="Verdana"/>
          <w:i/>
        </w:rPr>
        <w:t xml:space="preserve">love icecream cake </w:t>
      </w:r>
      <w:r w:rsidRPr="005B2958">
        <w:rPr>
          <w:rFonts w:ascii="Verdana" w:eastAsia="Verdana" w:hAnsi="Verdana" w:cs="Verdana"/>
        </w:rPr>
        <w:t xml:space="preserve">ai 3 cioccolati di </w:t>
      </w:r>
      <w:r w:rsidRPr="005B2958">
        <w:rPr>
          <w:rFonts w:ascii="Verdana" w:hAnsi="Verdana"/>
        </w:rPr>
        <w:fldChar w:fldCharType="begin"/>
      </w:r>
      <w:r w:rsidRPr="005B2958">
        <w:rPr>
          <w:rFonts w:ascii="Verdana" w:hAnsi="Verdana"/>
        </w:rPr>
        <w:instrText xml:space="preserve"> HYPERLINK "https://deliveroo.it/it/menu/milano/sempione-arco-della-pace/gusto-17-arco-della-pace" \h </w:instrText>
      </w:r>
      <w:r w:rsidRPr="005B2958">
        <w:rPr>
          <w:rFonts w:ascii="Verdana" w:hAnsi="Verdana"/>
        </w:rPr>
        <w:fldChar w:fldCharType="separate"/>
      </w:r>
      <w:r w:rsidRPr="005B2958">
        <w:rPr>
          <w:rFonts w:ascii="Verdana" w:eastAsia="Verdana" w:hAnsi="Verdana" w:cs="Verdana"/>
          <w:color w:val="1155CC"/>
          <w:u w:val="single"/>
        </w:rPr>
        <w:t>Gusto 17</w:t>
      </w:r>
      <w:r w:rsidRPr="005B2958">
        <w:rPr>
          <w:rFonts w:ascii="Verdana" w:eastAsia="Verdana" w:hAnsi="Verdana" w:cs="Verdana"/>
          <w:color w:val="1155CC"/>
          <w:u w:val="single"/>
        </w:rPr>
        <w:fldChar w:fldCharType="end"/>
      </w:r>
      <w:r w:rsidRPr="005B2958">
        <w:rPr>
          <w:rFonts w:ascii="Verdana" w:eastAsia="Verdana" w:hAnsi="Verdana" w:cs="Verdana"/>
        </w:rPr>
        <w:t xml:space="preserve">,  la qualità della tradizione gelateria di </w:t>
      </w:r>
      <w:r w:rsidRPr="005B2958">
        <w:rPr>
          <w:rFonts w:ascii="Verdana" w:hAnsi="Verdana"/>
        </w:rPr>
        <w:fldChar w:fldCharType="begin"/>
      </w:r>
      <w:r w:rsidRPr="005B2958">
        <w:rPr>
          <w:rFonts w:ascii="Verdana" w:hAnsi="Verdana"/>
        </w:rPr>
        <w:instrText xml:space="preserve"> HYPERLINK "https://deliveroo.it/it/menu/milano/isola/artico-gelateria" \h </w:instrText>
      </w:r>
      <w:r w:rsidRPr="005B2958">
        <w:rPr>
          <w:rFonts w:ascii="Verdana" w:hAnsi="Verdana"/>
        </w:rPr>
        <w:fldChar w:fldCharType="separate"/>
      </w:r>
      <w:r w:rsidRPr="005B2958">
        <w:rPr>
          <w:rFonts w:ascii="Verdana" w:eastAsia="Verdana" w:hAnsi="Verdana" w:cs="Verdana"/>
          <w:color w:val="1155CC"/>
          <w:u w:val="single"/>
        </w:rPr>
        <w:t>Artico Gelateria</w:t>
      </w:r>
      <w:r w:rsidRPr="005B2958">
        <w:rPr>
          <w:rFonts w:ascii="Verdana" w:eastAsia="Verdana" w:hAnsi="Verdana" w:cs="Verdana"/>
          <w:color w:val="1155CC"/>
          <w:u w:val="single"/>
        </w:rPr>
        <w:fldChar w:fldCharType="end"/>
      </w:r>
      <w:r w:rsidRPr="005B2958">
        <w:rPr>
          <w:rFonts w:ascii="Verdana" w:eastAsia="Verdana" w:hAnsi="Verdana" w:cs="Verdana"/>
        </w:rPr>
        <w:t xml:space="preserve"> che propone una special</w:t>
      </w:r>
      <w:r w:rsidR="00405530">
        <w:rPr>
          <w:rFonts w:ascii="Verdana" w:eastAsia="Verdana" w:hAnsi="Verdana" w:cs="Verdana"/>
        </w:rPr>
        <w:t>e</w:t>
      </w:r>
      <w:r w:rsidRPr="005B2958">
        <w:rPr>
          <w:rFonts w:ascii="Verdana" w:eastAsia="Verdana" w:hAnsi="Verdana" w:cs="Verdana"/>
        </w:rPr>
        <w:t xml:space="preserve"> </w:t>
      </w:r>
      <w:r w:rsidRPr="005B2958">
        <w:rPr>
          <w:rFonts w:ascii="Verdana" w:eastAsia="Verdana" w:hAnsi="Verdana" w:cs="Verdana"/>
          <w:i/>
        </w:rPr>
        <w:t>vaschetta a forma di cuore;</w:t>
      </w:r>
      <w:r w:rsidRPr="005B2958">
        <w:rPr>
          <w:rFonts w:ascii="Verdana" w:eastAsia="Verdana" w:hAnsi="Verdana" w:cs="Verdana"/>
        </w:rPr>
        <w:t xml:space="preserve"> o ancora la </w:t>
      </w:r>
      <w:r w:rsidRPr="005B2958">
        <w:rPr>
          <w:rFonts w:ascii="Verdana" w:eastAsia="Verdana" w:hAnsi="Verdana" w:cs="Verdana"/>
          <w:i/>
        </w:rPr>
        <w:t xml:space="preserve">torta </w:t>
      </w:r>
      <w:r w:rsidRPr="00405530">
        <w:rPr>
          <w:rFonts w:ascii="Verdana" w:eastAsia="Verdana" w:hAnsi="Verdana" w:cs="Verdana"/>
          <w:i/>
        </w:rPr>
        <w:t>a forma di cuore</w:t>
      </w:r>
      <w:r w:rsidRPr="005B2958">
        <w:rPr>
          <w:rFonts w:ascii="Verdana" w:eastAsia="Verdana" w:hAnsi="Verdana" w:cs="Verdana"/>
        </w:rPr>
        <w:t xml:space="preserve"> di </w:t>
      </w:r>
      <w:r w:rsidRPr="005B2958">
        <w:rPr>
          <w:rFonts w:ascii="Verdana" w:hAnsi="Verdana"/>
        </w:rPr>
        <w:fldChar w:fldCharType="begin"/>
      </w:r>
      <w:r w:rsidRPr="005B2958">
        <w:rPr>
          <w:rFonts w:ascii="Verdana" w:hAnsi="Verdana"/>
        </w:rPr>
        <w:instrText xml:space="preserve"> HYPERLINK "https://deliveroo.it/it/menu/milano/risorgimento/pasticceria-giacomo" \h </w:instrText>
      </w:r>
      <w:r w:rsidRPr="005B2958">
        <w:rPr>
          <w:rFonts w:ascii="Verdana" w:hAnsi="Verdana"/>
        </w:rPr>
        <w:fldChar w:fldCharType="separate"/>
      </w:r>
      <w:r w:rsidRPr="005B2958">
        <w:rPr>
          <w:rFonts w:ascii="Verdana" w:eastAsia="Verdana" w:hAnsi="Verdana" w:cs="Verdana"/>
          <w:color w:val="1155CC"/>
          <w:u w:val="single"/>
        </w:rPr>
        <w:t>Pasticceria Giacomo</w:t>
      </w:r>
      <w:r w:rsidRPr="005B2958">
        <w:rPr>
          <w:rFonts w:ascii="Verdana" w:eastAsia="Verdana" w:hAnsi="Verdana" w:cs="Verdana"/>
          <w:color w:val="1155CC"/>
          <w:u w:val="single"/>
        </w:rPr>
        <w:fldChar w:fldCharType="end"/>
      </w:r>
      <w:r w:rsidRPr="005B2958">
        <w:rPr>
          <w:rFonts w:ascii="Verdana" w:eastAsia="Verdana" w:hAnsi="Verdana" w:cs="Verdana"/>
        </w:rPr>
        <w:t>, realizzata con crema chantilly e fragoline di bosco su una base di pan di spagna.</w:t>
      </w:r>
    </w:p>
    <w:p w14:paraId="67CAC45B" w14:textId="77777777" w:rsidR="005B2958" w:rsidRPr="005B2958" w:rsidRDefault="005B2958" w:rsidP="005B2958">
      <w:pPr>
        <w:spacing w:after="60" w:line="240" w:lineRule="auto"/>
        <w:contextualSpacing w:val="0"/>
        <w:jc w:val="both"/>
        <w:rPr>
          <w:rFonts w:ascii="Verdana" w:eastAsia="Verdana" w:hAnsi="Verdana" w:cs="Verdana"/>
          <w:b/>
        </w:rPr>
      </w:pPr>
      <w:r w:rsidRPr="005B2958">
        <w:rPr>
          <w:rFonts w:ascii="Verdana" w:eastAsia="Verdana" w:hAnsi="Verdana" w:cs="Verdana"/>
        </w:rPr>
        <w:t xml:space="preserve">Per tutti coloro che amano i burger e che anche nel giorno degli innamorati non vogliono rinunciare al piacere di gustare l’hamburger gourmet del cuore con la loro dolce metà, Deliveroo inoltre lancia per tutta la settimana di San Valentino una speciale iniziativa in esclusiva in collaborazione con </w:t>
      </w:r>
      <w:r w:rsidRPr="005B2958">
        <w:rPr>
          <w:rFonts w:ascii="Verdana" w:eastAsia="Verdana" w:hAnsi="Verdana" w:cs="Verdana"/>
          <w:b/>
        </w:rPr>
        <w:t xml:space="preserve">Heinz </w:t>
      </w:r>
      <w:r w:rsidRPr="005B2958">
        <w:rPr>
          <w:rFonts w:ascii="Verdana" w:eastAsia="Verdana" w:hAnsi="Verdana" w:cs="Verdana"/>
        </w:rPr>
        <w:t>e</w:t>
      </w:r>
      <w:r w:rsidRPr="005B2958">
        <w:rPr>
          <w:rFonts w:ascii="Verdana" w:eastAsia="Verdana" w:hAnsi="Verdana" w:cs="Verdana"/>
          <w:b/>
        </w:rPr>
        <w:t xml:space="preserve"> Fatto Bene Burger.</w:t>
      </w:r>
    </w:p>
    <w:p w14:paraId="68DBCF3E" w14:textId="77777777" w:rsidR="005B2958" w:rsidRPr="005B2958" w:rsidRDefault="005B2958" w:rsidP="005B2958">
      <w:pPr>
        <w:spacing w:after="60" w:line="240" w:lineRule="auto"/>
        <w:contextualSpacing w:val="0"/>
        <w:jc w:val="both"/>
        <w:rPr>
          <w:rFonts w:ascii="Verdana" w:eastAsia="Verdana" w:hAnsi="Verdana" w:cs="Verdana"/>
        </w:rPr>
      </w:pPr>
      <w:r w:rsidRPr="005B2958">
        <w:rPr>
          <w:rFonts w:ascii="Verdana" w:eastAsia="Verdana" w:hAnsi="Verdana" w:cs="Verdana"/>
        </w:rPr>
        <w:t xml:space="preserve">Dal 11 al 17 febbraio, ordinando su Deliveroo dai 2 punti vendita </w:t>
      </w:r>
      <w:r w:rsidRPr="005B2958">
        <w:rPr>
          <w:rFonts w:ascii="Verdana" w:hAnsi="Verdana"/>
        </w:rPr>
        <w:fldChar w:fldCharType="begin"/>
      </w:r>
      <w:r w:rsidRPr="005B2958">
        <w:rPr>
          <w:rFonts w:ascii="Verdana" w:hAnsi="Verdana"/>
        </w:rPr>
        <w:instrText xml:space="preserve"> HYPERLINK "https://deliveroo.it/it/menu/milano/magenta/fatto-bene-via-vincenzo-monti" \h </w:instrText>
      </w:r>
      <w:r w:rsidRPr="005B2958">
        <w:rPr>
          <w:rFonts w:ascii="Verdana" w:hAnsi="Verdana"/>
        </w:rPr>
        <w:fldChar w:fldCharType="separate"/>
      </w:r>
      <w:r w:rsidRPr="005B2958">
        <w:rPr>
          <w:rFonts w:ascii="Verdana" w:eastAsia="Verdana" w:hAnsi="Verdana" w:cs="Verdana"/>
          <w:color w:val="1155CC"/>
          <w:u w:val="single"/>
        </w:rPr>
        <w:t>Fatto Bene Burger</w:t>
      </w:r>
      <w:r w:rsidRPr="005B2958">
        <w:rPr>
          <w:rFonts w:ascii="Verdana" w:eastAsia="Verdana" w:hAnsi="Verdana" w:cs="Verdana"/>
          <w:color w:val="1155CC"/>
          <w:u w:val="single"/>
        </w:rPr>
        <w:fldChar w:fldCharType="end"/>
      </w:r>
      <w:r w:rsidRPr="005B2958">
        <w:rPr>
          <w:rFonts w:ascii="Verdana" w:eastAsia="Verdana" w:hAnsi="Verdana" w:cs="Verdana"/>
        </w:rPr>
        <w:t xml:space="preserve"> di Milano - via Vincenzo Monti 56 e piazza San Marco 6 -  lo speciale menù </w:t>
      </w:r>
      <w:r w:rsidRPr="005B2958">
        <w:rPr>
          <w:rFonts w:ascii="Verdana" w:eastAsia="Verdana" w:hAnsi="Verdana" w:cs="Verdana"/>
          <w:i/>
        </w:rPr>
        <w:t>SanValenHeinz,</w:t>
      </w:r>
      <w:r w:rsidRPr="005B2958">
        <w:rPr>
          <w:rFonts w:ascii="Verdana" w:eastAsia="Verdana" w:hAnsi="Verdana" w:cs="Verdana"/>
        </w:rPr>
        <w:t xml:space="preserve">  si riceverà un’esclusiva limited edition Heinz. Nell’anno in cui festeggia i suoi 150 anni di storia e di esperienza nella ricerca del gusto, l’iconico brand di salse Heinz ha voluto dedicare una sorpresa per celebrare e arricchire la giornata dell’amore con il suo inconfondibile gusto in una forma tutta nuova.</w:t>
      </w:r>
    </w:p>
    <w:p w14:paraId="53AA64D9" w14:textId="77777777" w:rsidR="005B2958" w:rsidRPr="005B2958" w:rsidRDefault="005B2958" w:rsidP="005B2958">
      <w:pPr>
        <w:spacing w:after="60" w:line="240" w:lineRule="auto"/>
        <w:contextualSpacing w:val="0"/>
        <w:jc w:val="both"/>
        <w:rPr>
          <w:rFonts w:ascii="Verdana" w:eastAsia="Verdana" w:hAnsi="Verdana" w:cs="Verdana"/>
        </w:rPr>
      </w:pPr>
      <w:r w:rsidRPr="005B2958">
        <w:rPr>
          <w:rFonts w:ascii="Verdana" w:eastAsia="Verdana" w:hAnsi="Verdana" w:cs="Verdana"/>
        </w:rPr>
        <w:t>Buon San Valentino a tutti con Deliveroo!</w:t>
      </w:r>
    </w:p>
    <w:p w14:paraId="06864355" w14:textId="77777777" w:rsidR="005B2958" w:rsidRPr="005B2958" w:rsidRDefault="005B2958" w:rsidP="005B2958">
      <w:pPr>
        <w:pStyle w:val="NormaleWeb"/>
        <w:spacing w:before="0" w:beforeAutospacing="0" w:after="60" w:afterAutospacing="0"/>
        <w:jc w:val="both"/>
        <w:rPr>
          <w:rFonts w:ascii="Verdana" w:hAnsi="Verdana" w:cs="Arial"/>
          <w:color w:val="000000"/>
          <w:sz w:val="22"/>
          <w:szCs w:val="22"/>
        </w:rPr>
      </w:pPr>
    </w:p>
    <w:p w14:paraId="6B1EC869" w14:textId="77777777" w:rsidR="00B43DF0" w:rsidRPr="005B2958" w:rsidRDefault="00B43DF0" w:rsidP="00B43DF0">
      <w:pPr>
        <w:pStyle w:val="NormaleWeb"/>
        <w:spacing w:before="0" w:beforeAutospacing="0" w:after="60" w:afterAutospacing="0"/>
        <w:jc w:val="both"/>
        <w:rPr>
          <w:rFonts w:ascii="Verdana" w:eastAsiaTheme="minorEastAsia" w:hAnsi="Verdana"/>
          <w:sz w:val="18"/>
          <w:szCs w:val="18"/>
        </w:rPr>
      </w:pPr>
      <w:proofErr w:type="spellStart"/>
      <w:r w:rsidRPr="005B2958">
        <w:rPr>
          <w:rFonts w:ascii="Verdana" w:hAnsi="Verdana" w:cs="Arial"/>
          <w:b/>
          <w:bCs/>
          <w:color w:val="000000"/>
          <w:sz w:val="18"/>
          <w:szCs w:val="18"/>
        </w:rPr>
        <w:t>Informazioni</w:t>
      </w:r>
      <w:proofErr w:type="spellEnd"/>
      <w:r w:rsidRPr="005B2958">
        <w:rPr>
          <w:rFonts w:ascii="Verdana" w:hAnsi="Verdana" w:cs="Arial"/>
          <w:b/>
          <w:bCs/>
          <w:color w:val="000000"/>
          <w:sz w:val="18"/>
          <w:szCs w:val="18"/>
        </w:rPr>
        <w:t xml:space="preserve"> </w:t>
      </w:r>
      <w:proofErr w:type="spellStart"/>
      <w:r w:rsidRPr="005B2958">
        <w:rPr>
          <w:rFonts w:ascii="Verdana" w:hAnsi="Verdana" w:cs="Arial"/>
          <w:b/>
          <w:bCs/>
          <w:color w:val="000000"/>
          <w:sz w:val="18"/>
          <w:szCs w:val="18"/>
        </w:rPr>
        <w:t>su</w:t>
      </w:r>
      <w:proofErr w:type="spellEnd"/>
      <w:r w:rsidRPr="005B2958">
        <w:rPr>
          <w:rFonts w:ascii="Verdana" w:hAnsi="Verdana" w:cs="Arial"/>
          <w:b/>
          <w:bCs/>
          <w:color w:val="000000"/>
          <w:sz w:val="18"/>
          <w:szCs w:val="18"/>
        </w:rPr>
        <w:t xml:space="preserve"> </w:t>
      </w:r>
      <w:proofErr w:type="spellStart"/>
      <w:r w:rsidRPr="005B2958">
        <w:rPr>
          <w:rFonts w:ascii="Verdana" w:hAnsi="Verdana" w:cs="Arial"/>
          <w:b/>
          <w:bCs/>
          <w:color w:val="000000"/>
          <w:sz w:val="18"/>
          <w:szCs w:val="18"/>
        </w:rPr>
        <w:t>Deliveroo</w:t>
      </w:r>
      <w:proofErr w:type="spellEnd"/>
    </w:p>
    <w:p w14:paraId="16FB5785" w14:textId="77777777" w:rsidR="00B43DF0" w:rsidRPr="005B2958" w:rsidRDefault="00CC7E9E" w:rsidP="00B43DF0">
      <w:pPr>
        <w:pStyle w:val="NormaleWeb"/>
        <w:spacing w:before="0" w:beforeAutospacing="0" w:after="0" w:afterAutospacing="0"/>
        <w:jc w:val="both"/>
        <w:rPr>
          <w:rFonts w:ascii="Verdana" w:hAnsi="Verdana"/>
          <w:sz w:val="18"/>
          <w:szCs w:val="18"/>
        </w:rPr>
      </w:pPr>
      <w:hyperlink r:id="rId8" w:history="1">
        <w:proofErr w:type="spellStart"/>
        <w:r w:rsidR="00B43DF0" w:rsidRPr="005B2958">
          <w:rPr>
            <w:rStyle w:val="Collegamentoipertestuale"/>
            <w:rFonts w:ascii="Verdana" w:hAnsi="Verdana" w:cs="Arial"/>
            <w:color w:val="1155CC"/>
            <w:sz w:val="18"/>
            <w:szCs w:val="18"/>
          </w:rPr>
          <w:t>Deliveroo</w:t>
        </w:r>
        <w:proofErr w:type="spellEnd"/>
      </w:hyperlink>
      <w:r w:rsidR="00B43DF0" w:rsidRPr="005B2958">
        <w:rPr>
          <w:rFonts w:ascii="Verdana" w:hAnsi="Verdana" w:cs="Arial"/>
          <w:color w:val="000000"/>
          <w:sz w:val="18"/>
          <w:szCs w:val="18"/>
        </w:rPr>
        <w:t xml:space="preserve"> è </w:t>
      </w:r>
      <w:proofErr w:type="gramStart"/>
      <w:r w:rsidR="00B43DF0" w:rsidRPr="005B2958">
        <w:rPr>
          <w:rFonts w:ascii="Verdana" w:hAnsi="Verdana" w:cs="Arial"/>
          <w:color w:val="000000"/>
          <w:sz w:val="18"/>
          <w:szCs w:val="18"/>
        </w:rPr>
        <w:t>un</w:t>
      </w:r>
      <w:proofErr w:type="gram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servizio</w:t>
      </w:r>
      <w:proofErr w:type="spellEnd"/>
      <w:r w:rsidR="00B43DF0" w:rsidRPr="005B2958">
        <w:rPr>
          <w:rFonts w:ascii="Verdana" w:hAnsi="Verdana" w:cs="Arial"/>
          <w:color w:val="000000"/>
          <w:sz w:val="18"/>
          <w:szCs w:val="18"/>
        </w:rPr>
        <w:t xml:space="preserve"> di food delivery </w:t>
      </w:r>
      <w:proofErr w:type="spellStart"/>
      <w:r w:rsidR="00B43DF0" w:rsidRPr="005B2958">
        <w:rPr>
          <w:rFonts w:ascii="Verdana" w:hAnsi="Verdana" w:cs="Arial"/>
          <w:color w:val="000000"/>
          <w:sz w:val="18"/>
          <w:szCs w:val="18"/>
        </w:rPr>
        <w:t>fondato</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nel</w:t>
      </w:r>
      <w:proofErr w:type="spellEnd"/>
      <w:r w:rsidR="00B43DF0" w:rsidRPr="005B2958">
        <w:rPr>
          <w:rFonts w:ascii="Verdana" w:hAnsi="Verdana" w:cs="Arial"/>
          <w:color w:val="000000"/>
          <w:sz w:val="18"/>
          <w:szCs w:val="18"/>
        </w:rPr>
        <w:t xml:space="preserve"> 2013 da William </w:t>
      </w:r>
      <w:proofErr w:type="spellStart"/>
      <w:r w:rsidR="00B43DF0" w:rsidRPr="005B2958">
        <w:rPr>
          <w:rFonts w:ascii="Verdana" w:hAnsi="Verdana" w:cs="Arial"/>
          <w:color w:val="000000"/>
          <w:sz w:val="18"/>
          <w:szCs w:val="18"/>
        </w:rPr>
        <w:t>Shu</w:t>
      </w:r>
      <w:proofErr w:type="spellEnd"/>
      <w:r w:rsidR="00B43DF0" w:rsidRPr="005B2958">
        <w:rPr>
          <w:rFonts w:ascii="Verdana" w:hAnsi="Verdana" w:cs="Arial"/>
          <w:color w:val="000000"/>
          <w:sz w:val="18"/>
          <w:szCs w:val="18"/>
        </w:rPr>
        <w:t xml:space="preserve"> e Greg </w:t>
      </w:r>
      <w:proofErr w:type="spellStart"/>
      <w:r w:rsidR="00B43DF0" w:rsidRPr="005B2958">
        <w:rPr>
          <w:rFonts w:ascii="Verdana" w:hAnsi="Verdana" w:cs="Arial"/>
          <w:color w:val="000000"/>
          <w:sz w:val="18"/>
          <w:szCs w:val="18"/>
        </w:rPr>
        <w:t>Orlowski</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Deliveroo</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lavora</w:t>
      </w:r>
      <w:proofErr w:type="spellEnd"/>
      <w:r w:rsidR="00B43DF0" w:rsidRPr="005B2958">
        <w:rPr>
          <w:rFonts w:ascii="Verdana" w:hAnsi="Verdana" w:cs="Arial"/>
          <w:color w:val="000000"/>
          <w:sz w:val="18"/>
          <w:szCs w:val="18"/>
        </w:rPr>
        <w:t xml:space="preserve"> con </w:t>
      </w:r>
      <w:proofErr w:type="spellStart"/>
      <w:r w:rsidR="00B43DF0" w:rsidRPr="005B2958">
        <w:rPr>
          <w:rFonts w:ascii="Verdana" w:hAnsi="Verdana" w:cs="Arial"/>
          <w:color w:val="000000"/>
          <w:sz w:val="18"/>
          <w:szCs w:val="18"/>
        </w:rPr>
        <w:t>oltre</w:t>
      </w:r>
      <w:proofErr w:type="spellEnd"/>
      <w:r w:rsidR="00B43DF0" w:rsidRPr="005B2958">
        <w:rPr>
          <w:rFonts w:ascii="Verdana" w:hAnsi="Verdana" w:cs="Arial"/>
          <w:color w:val="000000"/>
          <w:sz w:val="18"/>
          <w:szCs w:val="18"/>
        </w:rPr>
        <w:t xml:space="preserve"> 50.000 </w:t>
      </w:r>
      <w:proofErr w:type="spellStart"/>
      <w:r w:rsidR="00B43DF0" w:rsidRPr="005B2958">
        <w:rPr>
          <w:rFonts w:ascii="Verdana" w:hAnsi="Verdana" w:cs="Arial"/>
          <w:color w:val="000000"/>
          <w:sz w:val="18"/>
          <w:szCs w:val="18"/>
        </w:rPr>
        <w:t>tra</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i</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migliori</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ristoranti</w:t>
      </w:r>
      <w:proofErr w:type="spellEnd"/>
      <w:r w:rsidR="00B43DF0" w:rsidRPr="005B2958">
        <w:rPr>
          <w:rFonts w:ascii="Verdana" w:hAnsi="Verdana" w:cs="Arial"/>
          <w:color w:val="000000"/>
          <w:sz w:val="18"/>
          <w:szCs w:val="18"/>
        </w:rPr>
        <w:t xml:space="preserve"> e con </w:t>
      </w:r>
      <w:proofErr w:type="spellStart"/>
      <w:r w:rsidR="00B43DF0" w:rsidRPr="005B2958">
        <w:rPr>
          <w:rFonts w:ascii="Verdana" w:hAnsi="Verdana" w:cs="Arial"/>
          <w:color w:val="000000"/>
          <w:sz w:val="18"/>
          <w:szCs w:val="18"/>
        </w:rPr>
        <w:t>oltre</w:t>
      </w:r>
      <w:proofErr w:type="spellEnd"/>
      <w:r w:rsidR="00B43DF0" w:rsidRPr="005B2958">
        <w:rPr>
          <w:rFonts w:ascii="Verdana" w:hAnsi="Verdana" w:cs="Arial"/>
          <w:color w:val="000000"/>
          <w:sz w:val="18"/>
          <w:szCs w:val="18"/>
        </w:rPr>
        <w:t xml:space="preserve"> 50.000 rider </w:t>
      </w:r>
      <w:proofErr w:type="spellStart"/>
      <w:r w:rsidR="00B43DF0" w:rsidRPr="005B2958">
        <w:rPr>
          <w:rFonts w:ascii="Verdana" w:hAnsi="Verdana" w:cs="Arial"/>
          <w:color w:val="000000"/>
          <w:sz w:val="18"/>
          <w:szCs w:val="18"/>
        </w:rPr>
        <w:t>che</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garantiscono</w:t>
      </w:r>
      <w:proofErr w:type="spellEnd"/>
      <w:r w:rsidR="00B43DF0" w:rsidRPr="005B2958">
        <w:rPr>
          <w:rFonts w:ascii="Verdana" w:hAnsi="Verdana" w:cs="Arial"/>
          <w:color w:val="000000"/>
          <w:sz w:val="18"/>
          <w:szCs w:val="18"/>
        </w:rPr>
        <w:t xml:space="preserve"> la </w:t>
      </w:r>
      <w:proofErr w:type="spellStart"/>
      <w:r w:rsidR="00B43DF0" w:rsidRPr="005B2958">
        <w:rPr>
          <w:rFonts w:ascii="Verdana" w:hAnsi="Verdana" w:cs="Arial"/>
          <w:color w:val="000000"/>
          <w:sz w:val="18"/>
          <w:szCs w:val="18"/>
        </w:rPr>
        <w:t>migliore</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esperienza</w:t>
      </w:r>
      <w:proofErr w:type="spellEnd"/>
      <w:r w:rsidR="00B43DF0" w:rsidRPr="005B2958">
        <w:rPr>
          <w:rFonts w:ascii="Verdana" w:hAnsi="Verdana" w:cs="Arial"/>
          <w:color w:val="000000"/>
          <w:sz w:val="18"/>
          <w:szCs w:val="18"/>
        </w:rPr>
        <w:t xml:space="preserve"> di food delivery </w:t>
      </w:r>
      <w:proofErr w:type="spellStart"/>
      <w:r w:rsidR="00B43DF0" w:rsidRPr="005B2958">
        <w:rPr>
          <w:rFonts w:ascii="Verdana" w:hAnsi="Verdana" w:cs="Arial"/>
          <w:color w:val="000000"/>
          <w:sz w:val="18"/>
          <w:szCs w:val="18"/>
        </w:rPr>
        <w:t>nel</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mondo</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Deliveroo</w:t>
      </w:r>
      <w:proofErr w:type="spellEnd"/>
      <w:r w:rsidR="00B43DF0" w:rsidRPr="005B2958">
        <w:rPr>
          <w:rFonts w:ascii="Verdana" w:hAnsi="Verdana" w:cs="Arial"/>
          <w:color w:val="000000"/>
          <w:sz w:val="18"/>
          <w:szCs w:val="18"/>
        </w:rPr>
        <w:t xml:space="preserve"> ha </w:t>
      </w:r>
      <w:proofErr w:type="spellStart"/>
      <w:r w:rsidR="00B43DF0" w:rsidRPr="005B2958">
        <w:rPr>
          <w:rFonts w:ascii="Verdana" w:hAnsi="Verdana" w:cs="Arial"/>
          <w:color w:val="000000"/>
          <w:sz w:val="18"/>
          <w:szCs w:val="18"/>
        </w:rPr>
        <w:t>sede</w:t>
      </w:r>
      <w:proofErr w:type="spellEnd"/>
      <w:r w:rsidR="00B43DF0" w:rsidRPr="005B2958">
        <w:rPr>
          <w:rFonts w:ascii="Verdana" w:hAnsi="Verdana" w:cs="Arial"/>
          <w:color w:val="000000"/>
          <w:sz w:val="18"/>
          <w:szCs w:val="18"/>
        </w:rPr>
        <w:t xml:space="preserve"> a </w:t>
      </w:r>
      <w:proofErr w:type="spellStart"/>
      <w:r w:rsidR="00B43DF0" w:rsidRPr="005B2958">
        <w:rPr>
          <w:rFonts w:ascii="Verdana" w:hAnsi="Verdana" w:cs="Arial"/>
          <w:color w:val="000000"/>
          <w:sz w:val="18"/>
          <w:szCs w:val="18"/>
        </w:rPr>
        <w:t>Londra</w:t>
      </w:r>
      <w:proofErr w:type="spellEnd"/>
      <w:r w:rsidR="00B43DF0" w:rsidRPr="005B2958">
        <w:rPr>
          <w:rFonts w:ascii="Verdana" w:hAnsi="Verdana" w:cs="Arial"/>
          <w:color w:val="000000"/>
          <w:sz w:val="18"/>
          <w:szCs w:val="18"/>
        </w:rPr>
        <w:t xml:space="preserve"> e </w:t>
      </w:r>
      <w:proofErr w:type="spellStart"/>
      <w:r w:rsidR="00B43DF0" w:rsidRPr="005B2958">
        <w:rPr>
          <w:rFonts w:ascii="Verdana" w:hAnsi="Verdana" w:cs="Arial"/>
          <w:color w:val="000000"/>
          <w:sz w:val="18"/>
          <w:szCs w:val="18"/>
        </w:rPr>
        <w:t>conta</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più</w:t>
      </w:r>
      <w:proofErr w:type="spellEnd"/>
      <w:r w:rsidR="00B43DF0" w:rsidRPr="005B2958">
        <w:rPr>
          <w:rFonts w:ascii="Verdana" w:hAnsi="Verdana" w:cs="Arial"/>
          <w:color w:val="000000"/>
          <w:sz w:val="18"/>
          <w:szCs w:val="18"/>
        </w:rPr>
        <w:t xml:space="preserve"> di 2.000 </w:t>
      </w:r>
      <w:proofErr w:type="spellStart"/>
      <w:r w:rsidR="00B43DF0" w:rsidRPr="005B2958">
        <w:rPr>
          <w:rFonts w:ascii="Verdana" w:hAnsi="Verdana" w:cs="Arial"/>
          <w:color w:val="000000"/>
          <w:sz w:val="18"/>
          <w:szCs w:val="18"/>
        </w:rPr>
        <w:t>persone</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impiegate</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nei</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suoi</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uffici</w:t>
      </w:r>
      <w:proofErr w:type="spellEnd"/>
      <w:r w:rsidR="00B43DF0" w:rsidRPr="005B2958">
        <w:rPr>
          <w:rFonts w:ascii="Verdana" w:hAnsi="Verdana" w:cs="Arial"/>
          <w:color w:val="000000"/>
          <w:sz w:val="18"/>
          <w:szCs w:val="18"/>
        </w:rPr>
        <w:t xml:space="preserve"> a </w:t>
      </w:r>
      <w:proofErr w:type="spellStart"/>
      <w:r w:rsidR="00B43DF0" w:rsidRPr="005B2958">
        <w:rPr>
          <w:rFonts w:ascii="Verdana" w:hAnsi="Verdana" w:cs="Arial"/>
          <w:color w:val="000000"/>
          <w:sz w:val="18"/>
          <w:szCs w:val="18"/>
        </w:rPr>
        <w:t>livello</w:t>
      </w:r>
      <w:proofErr w:type="spellEnd"/>
      <w:r w:rsidR="00B43DF0" w:rsidRPr="005B2958">
        <w:rPr>
          <w:rFonts w:ascii="Verdana" w:hAnsi="Verdana" w:cs="Arial"/>
          <w:color w:val="000000"/>
          <w:sz w:val="18"/>
          <w:szCs w:val="18"/>
        </w:rPr>
        <w:t xml:space="preserve"> </w:t>
      </w:r>
      <w:proofErr w:type="spellStart"/>
      <w:r w:rsidR="00B43DF0" w:rsidRPr="005B2958">
        <w:rPr>
          <w:rFonts w:ascii="Verdana" w:hAnsi="Verdana" w:cs="Arial"/>
          <w:color w:val="000000"/>
          <w:sz w:val="18"/>
          <w:szCs w:val="18"/>
        </w:rPr>
        <w:t>globale</w:t>
      </w:r>
      <w:proofErr w:type="spellEnd"/>
      <w:r w:rsidR="00B43DF0" w:rsidRPr="005B2958">
        <w:rPr>
          <w:rFonts w:ascii="Verdana" w:hAnsi="Verdana" w:cs="Arial"/>
          <w:color w:val="000000"/>
          <w:sz w:val="18"/>
          <w:szCs w:val="18"/>
        </w:rPr>
        <w:t>.</w:t>
      </w:r>
    </w:p>
    <w:p w14:paraId="7F4FD594" w14:textId="0B5399B7" w:rsidR="00780491" w:rsidRDefault="00B43DF0" w:rsidP="00F21EF1">
      <w:pPr>
        <w:pStyle w:val="NormaleWeb"/>
        <w:spacing w:before="0" w:beforeAutospacing="0" w:after="0" w:afterAutospacing="0"/>
        <w:jc w:val="both"/>
        <w:rPr>
          <w:rFonts w:ascii="Verdana" w:hAnsi="Verdana" w:cs="Arial"/>
          <w:color w:val="000000"/>
          <w:sz w:val="18"/>
          <w:szCs w:val="18"/>
        </w:rPr>
      </w:pPr>
      <w:proofErr w:type="spellStart"/>
      <w:r w:rsidRPr="005B2958">
        <w:rPr>
          <w:rFonts w:ascii="Verdana" w:hAnsi="Verdana" w:cs="Arial"/>
          <w:color w:val="000000"/>
          <w:sz w:val="18"/>
          <w:szCs w:val="18"/>
        </w:rPr>
        <w:t>Delivero</w:t>
      </w:r>
      <w:r w:rsidR="00E95ED0">
        <w:rPr>
          <w:rFonts w:ascii="Verdana" w:hAnsi="Verdana" w:cs="Arial"/>
          <w:color w:val="000000"/>
          <w:sz w:val="18"/>
          <w:szCs w:val="18"/>
        </w:rPr>
        <w:t>o</w:t>
      </w:r>
      <w:proofErr w:type="spellEnd"/>
      <w:r w:rsidR="00E95ED0">
        <w:rPr>
          <w:rFonts w:ascii="Verdana" w:hAnsi="Verdana" w:cs="Arial"/>
          <w:color w:val="000000"/>
          <w:sz w:val="18"/>
          <w:szCs w:val="18"/>
        </w:rPr>
        <w:t xml:space="preserve"> opera in </w:t>
      </w:r>
      <w:proofErr w:type="spellStart"/>
      <w:r w:rsidR="00E95ED0">
        <w:rPr>
          <w:rFonts w:ascii="Verdana" w:hAnsi="Verdana" w:cs="Arial"/>
          <w:color w:val="000000"/>
          <w:sz w:val="18"/>
          <w:szCs w:val="18"/>
        </w:rPr>
        <w:t>oltre</w:t>
      </w:r>
      <w:proofErr w:type="spellEnd"/>
      <w:r w:rsidR="00E95ED0">
        <w:rPr>
          <w:rFonts w:ascii="Verdana" w:hAnsi="Verdana" w:cs="Arial"/>
          <w:color w:val="000000"/>
          <w:sz w:val="18"/>
          <w:szCs w:val="18"/>
        </w:rPr>
        <w:t xml:space="preserve"> 500 </w:t>
      </w:r>
      <w:proofErr w:type="spellStart"/>
      <w:r w:rsidR="00E95ED0">
        <w:rPr>
          <w:rFonts w:ascii="Verdana" w:hAnsi="Verdana" w:cs="Arial"/>
          <w:color w:val="000000"/>
          <w:sz w:val="18"/>
          <w:szCs w:val="18"/>
        </w:rPr>
        <w:t>città</w:t>
      </w:r>
      <w:proofErr w:type="spellEnd"/>
      <w:r w:rsidR="00E95ED0">
        <w:rPr>
          <w:rFonts w:ascii="Verdana" w:hAnsi="Verdana" w:cs="Arial"/>
          <w:color w:val="000000"/>
          <w:sz w:val="18"/>
          <w:szCs w:val="18"/>
        </w:rPr>
        <w:t xml:space="preserve"> in 13</w:t>
      </w:r>
      <w:r w:rsidRPr="005B2958">
        <w:rPr>
          <w:rFonts w:ascii="Verdana" w:hAnsi="Verdana" w:cs="Arial"/>
          <w:color w:val="000000"/>
          <w:sz w:val="18"/>
          <w:szCs w:val="18"/>
        </w:rPr>
        <w:t xml:space="preserve"> </w:t>
      </w:r>
      <w:proofErr w:type="spellStart"/>
      <w:r w:rsidRPr="005B2958">
        <w:rPr>
          <w:rFonts w:ascii="Verdana" w:hAnsi="Verdana" w:cs="Arial"/>
          <w:color w:val="000000"/>
          <w:sz w:val="18"/>
          <w:szCs w:val="18"/>
        </w:rPr>
        <w:t>Paesi</w:t>
      </w:r>
      <w:proofErr w:type="spellEnd"/>
      <w:r w:rsidRPr="005B2958">
        <w:rPr>
          <w:rFonts w:ascii="Verdana" w:hAnsi="Verdana" w:cs="Arial"/>
          <w:color w:val="000000"/>
          <w:sz w:val="18"/>
          <w:szCs w:val="18"/>
        </w:rPr>
        <w:t xml:space="preserve">, </w:t>
      </w:r>
      <w:proofErr w:type="spellStart"/>
      <w:r w:rsidRPr="005B2958">
        <w:rPr>
          <w:rFonts w:ascii="Verdana" w:hAnsi="Verdana" w:cs="Arial"/>
          <w:color w:val="000000"/>
          <w:sz w:val="18"/>
          <w:szCs w:val="18"/>
        </w:rPr>
        <w:t>inclusi</w:t>
      </w:r>
      <w:proofErr w:type="spellEnd"/>
      <w:r w:rsidRPr="005B2958">
        <w:rPr>
          <w:rFonts w:ascii="Verdana" w:hAnsi="Verdana" w:cs="Arial"/>
          <w:color w:val="000000"/>
          <w:sz w:val="18"/>
          <w:szCs w:val="18"/>
        </w:rPr>
        <w:t xml:space="preserve"> Australia, </w:t>
      </w:r>
      <w:proofErr w:type="spellStart"/>
      <w:r w:rsidRPr="005B2958">
        <w:rPr>
          <w:rFonts w:ascii="Verdana" w:hAnsi="Verdana" w:cs="Arial"/>
          <w:color w:val="000000"/>
          <w:sz w:val="18"/>
          <w:szCs w:val="18"/>
        </w:rPr>
        <w:t>Belgio</w:t>
      </w:r>
      <w:proofErr w:type="spellEnd"/>
      <w:r w:rsidRPr="005B2958">
        <w:rPr>
          <w:rFonts w:ascii="Verdana" w:hAnsi="Verdana" w:cs="Arial"/>
          <w:color w:val="000000"/>
          <w:sz w:val="18"/>
          <w:szCs w:val="18"/>
        </w:rPr>
        <w:t xml:space="preserve">, </w:t>
      </w:r>
      <w:proofErr w:type="spellStart"/>
      <w:r w:rsidRPr="005B2958">
        <w:rPr>
          <w:rFonts w:ascii="Verdana" w:hAnsi="Verdana" w:cs="Arial"/>
          <w:color w:val="000000"/>
          <w:sz w:val="18"/>
          <w:szCs w:val="18"/>
        </w:rPr>
        <w:t>Francia</w:t>
      </w:r>
      <w:proofErr w:type="spellEnd"/>
      <w:r w:rsidRPr="005B2958">
        <w:rPr>
          <w:rFonts w:ascii="Verdana" w:hAnsi="Verdana" w:cs="Arial"/>
          <w:color w:val="000000"/>
          <w:sz w:val="18"/>
          <w:szCs w:val="18"/>
        </w:rPr>
        <w:t xml:space="preserve">, Germania, Hong Kong, Italia, </w:t>
      </w:r>
      <w:proofErr w:type="spellStart"/>
      <w:r w:rsidRPr="005B2958">
        <w:rPr>
          <w:rFonts w:ascii="Verdana" w:hAnsi="Verdana" w:cs="Arial"/>
          <w:color w:val="000000"/>
          <w:sz w:val="18"/>
          <w:szCs w:val="18"/>
        </w:rPr>
        <w:t>Irlanda</w:t>
      </w:r>
      <w:proofErr w:type="spellEnd"/>
      <w:r w:rsidRPr="005B2958">
        <w:rPr>
          <w:rFonts w:ascii="Verdana" w:hAnsi="Verdana" w:cs="Arial"/>
          <w:color w:val="000000"/>
          <w:sz w:val="18"/>
          <w:szCs w:val="18"/>
        </w:rPr>
        <w:t xml:space="preserve">, </w:t>
      </w:r>
      <w:proofErr w:type="spellStart"/>
      <w:r w:rsidRPr="005B2958">
        <w:rPr>
          <w:rFonts w:ascii="Verdana" w:hAnsi="Verdana" w:cs="Arial"/>
          <w:color w:val="000000"/>
          <w:sz w:val="18"/>
          <w:szCs w:val="18"/>
        </w:rPr>
        <w:t>Olanda</w:t>
      </w:r>
      <w:proofErr w:type="spellEnd"/>
      <w:r w:rsidRPr="005B2958">
        <w:rPr>
          <w:rFonts w:ascii="Verdana" w:hAnsi="Verdana" w:cs="Arial"/>
          <w:color w:val="000000"/>
          <w:sz w:val="18"/>
          <w:szCs w:val="18"/>
        </w:rPr>
        <w:t xml:space="preserve">, Singapore, </w:t>
      </w:r>
      <w:proofErr w:type="spellStart"/>
      <w:r w:rsidRPr="005B2958">
        <w:rPr>
          <w:rFonts w:ascii="Verdana" w:hAnsi="Verdana" w:cs="Arial"/>
          <w:color w:val="000000"/>
          <w:sz w:val="18"/>
          <w:szCs w:val="18"/>
        </w:rPr>
        <w:t>Spagna</w:t>
      </w:r>
      <w:proofErr w:type="spellEnd"/>
      <w:r w:rsidRPr="005B2958">
        <w:rPr>
          <w:rFonts w:ascii="Verdana" w:hAnsi="Verdana" w:cs="Arial"/>
          <w:color w:val="000000"/>
          <w:sz w:val="18"/>
          <w:szCs w:val="18"/>
        </w:rPr>
        <w:t xml:space="preserve">, Taiwan, Emirati </w:t>
      </w:r>
      <w:proofErr w:type="spellStart"/>
      <w:r w:rsidRPr="005B2958">
        <w:rPr>
          <w:rFonts w:ascii="Verdana" w:hAnsi="Verdana" w:cs="Arial"/>
          <w:color w:val="000000"/>
          <w:sz w:val="18"/>
          <w:szCs w:val="18"/>
        </w:rPr>
        <w:t>Arabi</w:t>
      </w:r>
      <w:proofErr w:type="spellEnd"/>
      <w:r w:rsidRPr="005B2958">
        <w:rPr>
          <w:rFonts w:ascii="Verdana" w:hAnsi="Verdana" w:cs="Arial"/>
          <w:color w:val="000000"/>
          <w:sz w:val="18"/>
          <w:szCs w:val="18"/>
        </w:rPr>
        <w:t xml:space="preserve"> </w:t>
      </w:r>
      <w:proofErr w:type="spellStart"/>
      <w:r w:rsidRPr="005B2958">
        <w:rPr>
          <w:rFonts w:ascii="Verdana" w:hAnsi="Verdana" w:cs="Arial"/>
          <w:color w:val="000000"/>
          <w:sz w:val="18"/>
          <w:szCs w:val="18"/>
        </w:rPr>
        <w:t>Uniti</w:t>
      </w:r>
      <w:proofErr w:type="spellEnd"/>
      <w:r w:rsidRPr="005B2958">
        <w:rPr>
          <w:rFonts w:ascii="Verdana" w:hAnsi="Verdana" w:cs="Arial"/>
          <w:color w:val="000000"/>
          <w:sz w:val="18"/>
          <w:szCs w:val="18"/>
        </w:rPr>
        <w:t xml:space="preserve"> e </w:t>
      </w:r>
      <w:proofErr w:type="spellStart"/>
      <w:r w:rsidRPr="005B2958">
        <w:rPr>
          <w:rFonts w:ascii="Verdana" w:hAnsi="Verdana" w:cs="Arial"/>
          <w:color w:val="000000"/>
          <w:sz w:val="18"/>
          <w:szCs w:val="18"/>
        </w:rPr>
        <w:t>Regno</w:t>
      </w:r>
      <w:proofErr w:type="spellEnd"/>
      <w:r w:rsidRPr="005B2958">
        <w:rPr>
          <w:rFonts w:ascii="Verdana" w:hAnsi="Verdana" w:cs="Arial"/>
          <w:color w:val="000000"/>
          <w:sz w:val="18"/>
          <w:szCs w:val="18"/>
        </w:rPr>
        <w:t xml:space="preserve"> </w:t>
      </w:r>
      <w:proofErr w:type="spellStart"/>
      <w:r w:rsidRPr="005B2958">
        <w:rPr>
          <w:rFonts w:ascii="Verdana" w:hAnsi="Verdana" w:cs="Arial"/>
          <w:color w:val="000000"/>
          <w:sz w:val="18"/>
          <w:szCs w:val="18"/>
        </w:rPr>
        <w:t>Unito</w:t>
      </w:r>
      <w:proofErr w:type="spellEnd"/>
      <w:r w:rsidRPr="005B2958">
        <w:rPr>
          <w:rFonts w:ascii="Verdana" w:hAnsi="Verdana" w:cs="Arial"/>
          <w:color w:val="000000"/>
          <w:sz w:val="18"/>
          <w:szCs w:val="18"/>
        </w:rPr>
        <w:t xml:space="preserve">. In Italia </w:t>
      </w:r>
      <w:proofErr w:type="spellStart"/>
      <w:r w:rsidRPr="005B2958">
        <w:rPr>
          <w:rFonts w:ascii="Verdana" w:hAnsi="Verdana" w:cs="Arial"/>
          <w:color w:val="000000"/>
          <w:sz w:val="18"/>
          <w:szCs w:val="18"/>
        </w:rPr>
        <w:t>Deliveroo</w:t>
      </w:r>
      <w:proofErr w:type="spellEnd"/>
      <w:r w:rsidRPr="005B2958">
        <w:rPr>
          <w:rFonts w:ascii="Verdana" w:hAnsi="Verdana" w:cs="Arial"/>
          <w:color w:val="000000"/>
          <w:sz w:val="18"/>
          <w:szCs w:val="18"/>
        </w:rPr>
        <w:t xml:space="preserve"> è </w:t>
      </w:r>
      <w:proofErr w:type="spellStart"/>
      <w:r w:rsidRPr="005B2958">
        <w:rPr>
          <w:rFonts w:ascii="Verdana" w:hAnsi="Verdana" w:cs="Arial"/>
          <w:color w:val="000000"/>
          <w:sz w:val="18"/>
          <w:szCs w:val="18"/>
        </w:rPr>
        <w:t>attivo</w:t>
      </w:r>
      <w:proofErr w:type="spellEnd"/>
      <w:r w:rsidRPr="005B2958">
        <w:rPr>
          <w:rFonts w:ascii="Verdana" w:hAnsi="Verdana" w:cs="Arial"/>
          <w:color w:val="000000"/>
          <w:sz w:val="18"/>
          <w:szCs w:val="18"/>
        </w:rPr>
        <w:t xml:space="preserve"> a Milano, Roma, Piacenza, Firenze, Torino, Bologna, Monza, Verona, </w:t>
      </w:r>
      <w:proofErr w:type="spellStart"/>
      <w:r w:rsidRPr="005B2958">
        <w:rPr>
          <w:rFonts w:ascii="Verdana" w:hAnsi="Verdana" w:cs="Arial"/>
          <w:color w:val="000000"/>
          <w:sz w:val="18"/>
          <w:szCs w:val="18"/>
        </w:rPr>
        <w:t>Padova</w:t>
      </w:r>
      <w:proofErr w:type="spellEnd"/>
      <w:r w:rsidRPr="005B2958">
        <w:rPr>
          <w:rFonts w:ascii="Verdana" w:hAnsi="Verdana" w:cs="Arial"/>
          <w:color w:val="000000"/>
          <w:sz w:val="18"/>
          <w:szCs w:val="18"/>
        </w:rPr>
        <w:t xml:space="preserve">, Bergamo, Brescia, </w:t>
      </w:r>
      <w:proofErr w:type="spellStart"/>
      <w:r w:rsidRPr="005B2958">
        <w:rPr>
          <w:rFonts w:ascii="Verdana" w:hAnsi="Verdana" w:cs="Arial"/>
          <w:color w:val="000000"/>
          <w:sz w:val="18"/>
          <w:szCs w:val="18"/>
        </w:rPr>
        <w:t>Genova</w:t>
      </w:r>
      <w:proofErr w:type="spellEnd"/>
      <w:r w:rsidRPr="005B2958">
        <w:rPr>
          <w:rFonts w:ascii="Verdana" w:hAnsi="Verdana" w:cs="Arial"/>
          <w:color w:val="000000"/>
          <w:sz w:val="18"/>
          <w:szCs w:val="18"/>
        </w:rPr>
        <w:t>, Pavia, Modena, Parma, Varese, Lecco, Como, Busto Arsizio, Cagliari, Bari, Ferrara, Novara</w:t>
      </w:r>
      <w:r w:rsidRPr="00B43DF0">
        <w:rPr>
          <w:rFonts w:ascii="Verdana" w:hAnsi="Verdana" w:cs="Arial"/>
          <w:color w:val="000000"/>
          <w:sz w:val="18"/>
          <w:szCs w:val="18"/>
        </w:rPr>
        <w:t>, Trento, Bolzano, Udine, Pisa, Perugia,</w:t>
      </w:r>
      <w:r w:rsidR="00162C6F">
        <w:rPr>
          <w:rFonts w:ascii="Verdana" w:hAnsi="Verdana" w:cs="Arial"/>
          <w:color w:val="000000"/>
          <w:sz w:val="18"/>
          <w:szCs w:val="18"/>
        </w:rPr>
        <w:t xml:space="preserve"> Alessandria, Treviso, </w:t>
      </w:r>
      <w:proofErr w:type="spellStart"/>
      <w:r w:rsidR="00162C6F">
        <w:rPr>
          <w:rFonts w:ascii="Verdana" w:hAnsi="Verdana" w:cs="Arial"/>
          <w:color w:val="000000"/>
          <w:sz w:val="18"/>
          <w:szCs w:val="18"/>
        </w:rPr>
        <w:t>Mestre</w:t>
      </w:r>
      <w:proofErr w:type="spellEnd"/>
      <w:r w:rsidR="00162C6F">
        <w:rPr>
          <w:rFonts w:ascii="Verdana" w:hAnsi="Verdana" w:cs="Arial"/>
          <w:color w:val="000000"/>
          <w:sz w:val="18"/>
          <w:szCs w:val="18"/>
        </w:rPr>
        <w:t xml:space="preserve">, </w:t>
      </w:r>
      <w:r w:rsidRPr="00B43DF0">
        <w:rPr>
          <w:rFonts w:ascii="Verdana" w:hAnsi="Verdana" w:cs="Arial"/>
          <w:color w:val="000000"/>
          <w:sz w:val="18"/>
          <w:szCs w:val="18"/>
        </w:rPr>
        <w:t>Napoli</w:t>
      </w:r>
      <w:r w:rsidR="00162C6F">
        <w:rPr>
          <w:rFonts w:ascii="Verdana" w:hAnsi="Verdana" w:cs="Arial"/>
          <w:color w:val="000000"/>
          <w:sz w:val="18"/>
          <w:szCs w:val="18"/>
        </w:rPr>
        <w:t>, Messina e Pescara.</w:t>
      </w:r>
    </w:p>
    <w:p w14:paraId="3EB9751D" w14:textId="77777777" w:rsidR="00F21EF1" w:rsidRPr="00F21EF1" w:rsidRDefault="00F21EF1" w:rsidP="00F21EF1">
      <w:pPr>
        <w:pStyle w:val="NormaleWeb"/>
        <w:spacing w:before="0" w:beforeAutospacing="0" w:after="0" w:afterAutospacing="0"/>
        <w:jc w:val="both"/>
        <w:rPr>
          <w:rFonts w:ascii="Verdana" w:hAnsi="Verdana"/>
        </w:rPr>
      </w:pPr>
    </w:p>
    <w:p w14:paraId="12FA3930" w14:textId="77777777" w:rsidR="0076786F" w:rsidRPr="00B43DF0" w:rsidRDefault="0076786F" w:rsidP="0076786F">
      <w:pPr>
        <w:rPr>
          <w:rFonts w:ascii="Verdana" w:eastAsia="ヒラギノ角ゴ Pro W3" w:hAnsi="Verdana"/>
          <w:sz w:val="18"/>
          <w:szCs w:val="18"/>
          <w:u w:val="single"/>
        </w:rPr>
      </w:pPr>
    </w:p>
    <w:p w14:paraId="2470AA2D" w14:textId="77777777" w:rsidR="0076786F" w:rsidRPr="00F21EF1" w:rsidRDefault="0076786F" w:rsidP="0076786F">
      <w:pPr>
        <w:jc w:val="right"/>
        <w:rPr>
          <w:rFonts w:ascii="Verdana" w:eastAsia="ヒラギノ角ゴ Pro W3" w:hAnsi="Verdana"/>
          <w:sz w:val="16"/>
          <w:szCs w:val="16"/>
          <w:u w:val="single"/>
        </w:rPr>
      </w:pPr>
      <w:r w:rsidRPr="00F21EF1">
        <w:rPr>
          <w:rFonts w:ascii="Verdana" w:eastAsia="ヒラギノ角ゴ Pro W3" w:hAnsi="Verdana"/>
          <w:sz w:val="16"/>
          <w:szCs w:val="16"/>
          <w:u w:val="single"/>
        </w:rPr>
        <w:t>Contatti</w:t>
      </w:r>
    </w:p>
    <w:p w14:paraId="113D3B9E" w14:textId="77777777" w:rsidR="0076786F" w:rsidRPr="00F21EF1" w:rsidRDefault="0076786F" w:rsidP="0076786F">
      <w:pPr>
        <w:jc w:val="right"/>
        <w:rPr>
          <w:rFonts w:ascii="Verdana" w:eastAsia="ヒラギノ角ゴ Pro W3" w:hAnsi="Verdana"/>
          <w:b/>
          <w:sz w:val="16"/>
          <w:szCs w:val="16"/>
        </w:rPr>
      </w:pPr>
      <w:r w:rsidRPr="00F21EF1">
        <w:rPr>
          <w:rFonts w:ascii="Verdana" w:eastAsia="ヒラギノ角ゴ Pro W3" w:hAnsi="Verdana"/>
          <w:b/>
          <w:sz w:val="16"/>
          <w:szCs w:val="16"/>
        </w:rPr>
        <w:t>Ufficio stampa Eidos</w:t>
      </w:r>
    </w:p>
    <w:p w14:paraId="7524E9DF" w14:textId="77777777" w:rsidR="0076786F" w:rsidRPr="00F21EF1" w:rsidRDefault="0076786F" w:rsidP="0076786F">
      <w:pPr>
        <w:jc w:val="right"/>
        <w:rPr>
          <w:rFonts w:ascii="Verdana" w:eastAsia="ヒラギノ角ゴ Pro W3" w:hAnsi="Verdana"/>
          <w:b/>
          <w:sz w:val="16"/>
          <w:szCs w:val="16"/>
        </w:rPr>
      </w:pPr>
      <w:r w:rsidRPr="00F21EF1">
        <w:rPr>
          <w:rFonts w:ascii="Verdana" w:eastAsia="ヒラギノ角ゴ Pro W3" w:hAnsi="Verdana"/>
          <w:b/>
          <w:sz w:val="16"/>
          <w:szCs w:val="16"/>
        </w:rPr>
        <w:t xml:space="preserve">Filippo Ferrari </w:t>
      </w:r>
    </w:p>
    <w:p w14:paraId="242D092C" w14:textId="77777777" w:rsidR="0076786F" w:rsidRPr="00F21EF1" w:rsidRDefault="0076786F" w:rsidP="0076786F">
      <w:pPr>
        <w:jc w:val="right"/>
        <w:rPr>
          <w:rFonts w:ascii="Verdana" w:eastAsia="ヒラギノ角ゴ Pro W3" w:hAnsi="Verdana"/>
          <w:sz w:val="16"/>
          <w:szCs w:val="16"/>
        </w:rPr>
      </w:pPr>
      <w:r w:rsidRPr="00F21EF1">
        <w:rPr>
          <w:rFonts w:ascii="Verdana" w:eastAsia="ヒラギノ角ゴ Pro W3" w:hAnsi="Verdana"/>
          <w:sz w:val="16"/>
          <w:szCs w:val="16"/>
        </w:rPr>
        <w:t>fferrari@eidos.net</w:t>
      </w:r>
    </w:p>
    <w:p w14:paraId="6EC5ABE2" w14:textId="77777777" w:rsidR="0076786F" w:rsidRPr="00F21EF1" w:rsidRDefault="0076786F" w:rsidP="0076786F">
      <w:pPr>
        <w:jc w:val="right"/>
        <w:rPr>
          <w:rFonts w:ascii="Verdana" w:eastAsia="ヒラギノ角ゴ Pro W3" w:hAnsi="Verdana"/>
          <w:sz w:val="16"/>
          <w:szCs w:val="16"/>
        </w:rPr>
      </w:pPr>
      <w:r w:rsidRPr="00F21EF1">
        <w:rPr>
          <w:rFonts w:ascii="Verdana" w:eastAsia="ヒラギノ角ゴ Pro W3" w:hAnsi="Verdana"/>
          <w:sz w:val="16"/>
          <w:szCs w:val="16"/>
        </w:rPr>
        <w:t>Tel: 02-8900870</w:t>
      </w:r>
    </w:p>
    <w:p w14:paraId="1BE221EB" w14:textId="0AC2F90F" w:rsidR="0076786F" w:rsidRPr="00F21EF1" w:rsidRDefault="0076786F" w:rsidP="005B7E64">
      <w:pPr>
        <w:jc w:val="right"/>
        <w:rPr>
          <w:rFonts w:ascii="Verdana" w:eastAsia="ヒラギノ角ゴ Pro W3" w:hAnsi="Verdana"/>
          <w:sz w:val="16"/>
          <w:szCs w:val="16"/>
        </w:rPr>
      </w:pPr>
      <w:r w:rsidRPr="00F21EF1">
        <w:rPr>
          <w:rFonts w:ascii="Verdana" w:eastAsia="ヒラギノ角ゴ Pro W3" w:hAnsi="Verdana"/>
          <w:sz w:val="16"/>
          <w:szCs w:val="16"/>
        </w:rPr>
        <w:t>Mobile: 339-4954174</w:t>
      </w:r>
    </w:p>
    <w:sectPr w:rsidR="0076786F" w:rsidRPr="00F21EF1" w:rsidSect="00B110FD">
      <w:headerReference w:type="default" r:id="rId9"/>
      <w:pgSz w:w="11900" w:h="16840"/>
      <w:pgMar w:top="1417" w:right="1134" w:bottom="709"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4AFF" w14:textId="77777777" w:rsidR="002F4626" w:rsidRDefault="002F4626">
      <w:r>
        <w:separator/>
      </w:r>
    </w:p>
  </w:endnote>
  <w:endnote w:type="continuationSeparator" w:id="0">
    <w:p w14:paraId="55A902F5" w14:textId="77777777" w:rsidR="002F4626" w:rsidRDefault="002F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1146" w14:textId="77777777" w:rsidR="002F4626" w:rsidRDefault="002F4626">
      <w:r>
        <w:separator/>
      </w:r>
    </w:p>
  </w:footnote>
  <w:footnote w:type="continuationSeparator" w:id="0">
    <w:p w14:paraId="75E20C12" w14:textId="77777777" w:rsidR="002F4626" w:rsidRDefault="002F4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C99B" w14:textId="77777777" w:rsidR="002F4626" w:rsidRDefault="002F4626">
    <w:pPr>
      <w:pStyle w:val="Intestazione"/>
      <w:rPr>
        <w:noProof/>
        <w:lang w:eastAsia="it-IT"/>
      </w:rPr>
    </w:pPr>
    <w:r w:rsidRPr="00177F8D">
      <w:rPr>
        <w:noProof/>
        <w:lang w:eastAsia="it-IT"/>
      </w:rPr>
      <w:drawing>
        <wp:anchor distT="0" distB="0" distL="114300" distR="114300" simplePos="0" relativeHeight="251658240" behindDoc="0" locked="0" layoutInCell="1" allowOverlap="1" wp14:anchorId="63666188" wp14:editId="69B88E0C">
          <wp:simplePos x="0" y="0"/>
          <wp:positionH relativeFrom="column">
            <wp:posOffset>-440690</wp:posOffset>
          </wp:positionH>
          <wp:positionV relativeFrom="paragraph">
            <wp:posOffset>-447040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14:paraId="5ADB1540" w14:textId="20958D7D" w:rsidR="002F4626" w:rsidRDefault="002F4626">
    <w:pPr>
      <w:pStyle w:val="Intestazione"/>
      <w:rPr>
        <w:noProof/>
        <w:lang w:eastAsia="it-IT"/>
      </w:rPr>
    </w:pPr>
  </w:p>
  <w:p w14:paraId="21CB1F34" w14:textId="77777777" w:rsidR="002F4626" w:rsidRDefault="002F462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941549"/>
    <w:multiLevelType w:val="multilevel"/>
    <w:tmpl w:val="EC424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4DD4D24"/>
    <w:multiLevelType w:val="hybridMultilevel"/>
    <w:tmpl w:val="F79CB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1D5468"/>
    <w:multiLevelType w:val="hybridMultilevel"/>
    <w:tmpl w:val="23C0E9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8747455"/>
    <w:multiLevelType w:val="hybridMultilevel"/>
    <w:tmpl w:val="60ECB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B2070FD"/>
    <w:multiLevelType w:val="multilevel"/>
    <w:tmpl w:val="C9EA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2E4142"/>
    <w:multiLevelType w:val="multilevel"/>
    <w:tmpl w:val="7516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BB7B7D"/>
    <w:multiLevelType w:val="multilevel"/>
    <w:tmpl w:val="55646F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4231FE"/>
    <w:multiLevelType w:val="multilevel"/>
    <w:tmpl w:val="1014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8E0326"/>
    <w:multiLevelType w:val="hybridMultilevel"/>
    <w:tmpl w:val="CA40A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0B0116"/>
    <w:multiLevelType w:val="multilevel"/>
    <w:tmpl w:val="983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8C563A"/>
    <w:multiLevelType w:val="multilevel"/>
    <w:tmpl w:val="85B2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124255"/>
    <w:multiLevelType w:val="multilevel"/>
    <w:tmpl w:val="0DF0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350CDD"/>
    <w:multiLevelType w:val="multilevel"/>
    <w:tmpl w:val="32B25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2C6514"/>
    <w:multiLevelType w:val="hybridMultilevel"/>
    <w:tmpl w:val="072A4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493F07"/>
    <w:multiLevelType w:val="multilevel"/>
    <w:tmpl w:val="61047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E56B14"/>
    <w:multiLevelType w:val="multilevel"/>
    <w:tmpl w:val="74C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0E2252"/>
    <w:multiLevelType w:val="hybridMultilevel"/>
    <w:tmpl w:val="28B2B2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2FBB5D92"/>
    <w:multiLevelType w:val="multilevel"/>
    <w:tmpl w:val="DC4E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3813F5"/>
    <w:multiLevelType w:val="multilevel"/>
    <w:tmpl w:val="9E26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930CB3"/>
    <w:multiLevelType w:val="multilevel"/>
    <w:tmpl w:val="D0E44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BD403B"/>
    <w:multiLevelType w:val="hybridMultilevel"/>
    <w:tmpl w:val="E9A60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642A71"/>
    <w:multiLevelType w:val="hybridMultilevel"/>
    <w:tmpl w:val="D3F4F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47F727C"/>
    <w:multiLevelType w:val="hybridMultilevel"/>
    <w:tmpl w:val="714E3E80"/>
    <w:lvl w:ilvl="0" w:tplc="24B6A3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8E1C00"/>
    <w:multiLevelType w:val="hybridMultilevel"/>
    <w:tmpl w:val="817A8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4E6BAC"/>
    <w:multiLevelType w:val="hybridMultilevel"/>
    <w:tmpl w:val="26D870C8"/>
    <w:lvl w:ilvl="0" w:tplc="EA6A9BD8">
      <w:start w:val="1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433646"/>
    <w:multiLevelType w:val="multilevel"/>
    <w:tmpl w:val="BD6EAB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A758E4"/>
    <w:multiLevelType w:val="hybridMultilevel"/>
    <w:tmpl w:val="F49CA5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59210CA3"/>
    <w:multiLevelType w:val="multilevel"/>
    <w:tmpl w:val="07ACBE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DE69EA"/>
    <w:multiLevelType w:val="multilevel"/>
    <w:tmpl w:val="F6DCEC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CF44632"/>
    <w:multiLevelType w:val="hybridMultilevel"/>
    <w:tmpl w:val="49AEE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0851A3"/>
    <w:multiLevelType w:val="hybridMultilevel"/>
    <w:tmpl w:val="4CF0FD88"/>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D9C7B52"/>
    <w:multiLevelType w:val="multilevel"/>
    <w:tmpl w:val="876C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A96E62"/>
    <w:multiLevelType w:val="multilevel"/>
    <w:tmpl w:val="EC4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154BB1"/>
    <w:multiLevelType w:val="multilevel"/>
    <w:tmpl w:val="EEFA8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4165DD"/>
    <w:multiLevelType w:val="multilevel"/>
    <w:tmpl w:val="5D8E8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3A125D"/>
    <w:multiLevelType w:val="hybridMultilevel"/>
    <w:tmpl w:val="48680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986064A"/>
    <w:multiLevelType w:val="hybridMultilevel"/>
    <w:tmpl w:val="F418D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C630BE"/>
    <w:multiLevelType w:val="multilevel"/>
    <w:tmpl w:val="54EA26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BC1701"/>
    <w:multiLevelType w:val="hybridMultilevel"/>
    <w:tmpl w:val="521EB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EC3213"/>
    <w:multiLevelType w:val="hybridMultilevel"/>
    <w:tmpl w:val="87D44B0E"/>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33"/>
  </w:num>
  <w:num w:numId="5">
    <w:abstractNumId w:val="6"/>
  </w:num>
  <w:num w:numId="6">
    <w:abstractNumId w:val="29"/>
  </w:num>
  <w:num w:numId="7">
    <w:abstractNumId w:val="35"/>
  </w:num>
  <w:num w:numId="8">
    <w:abstractNumId w:val="44"/>
  </w:num>
  <w:num w:numId="9">
    <w:abstractNumId w:val="20"/>
  </w:num>
  <w:num w:numId="10">
    <w:abstractNumId w:val="1"/>
  </w:num>
  <w:num w:numId="11">
    <w:abstractNumId w:val="2"/>
  </w:num>
  <w:num w:numId="12">
    <w:abstractNumId w:val="3"/>
  </w:num>
  <w:num w:numId="13">
    <w:abstractNumId w:val="4"/>
  </w:num>
  <w:num w:numId="14">
    <w:abstractNumId w:val="36"/>
  </w:num>
  <w:num w:numId="15">
    <w:abstractNumId w:val="23"/>
  </w:num>
  <w:num w:numId="16">
    <w:abstractNumId w:val="15"/>
  </w:num>
  <w:num w:numId="17">
    <w:abstractNumId w:val="37"/>
  </w:num>
  <w:num w:numId="18">
    <w:abstractNumId w:val="9"/>
  </w:num>
  <w:num w:numId="19">
    <w:abstractNumId w:val="34"/>
  </w:num>
  <w:num w:numId="20">
    <w:abstractNumId w:val="5"/>
  </w:num>
  <w:num w:numId="21">
    <w:abstractNumId w:val="26"/>
  </w:num>
  <w:num w:numId="22">
    <w:abstractNumId w:val="13"/>
  </w:num>
  <w:num w:numId="23">
    <w:abstractNumId w:val="43"/>
  </w:num>
  <w:num w:numId="24">
    <w:abstractNumId w:val="27"/>
  </w:num>
  <w:num w:numId="25">
    <w:abstractNumId w:val="31"/>
  </w:num>
  <w:num w:numId="26">
    <w:abstractNumId w:val="40"/>
  </w:num>
  <w:num w:numId="27">
    <w:abstractNumId w:val="41"/>
  </w:num>
  <w:num w:numId="28">
    <w:abstractNumId w:val="18"/>
  </w:num>
  <w:num w:numId="29">
    <w:abstractNumId w:val="28"/>
  </w:num>
  <w:num w:numId="30">
    <w:abstractNumId w:val="8"/>
  </w:num>
  <w:num w:numId="31">
    <w:abstractNumId w:val="12"/>
  </w:num>
  <w:num w:numId="32">
    <w:abstractNumId w:val="19"/>
    <w:lvlOverride w:ilvl="0">
      <w:lvl w:ilvl="0">
        <w:numFmt w:val="decimal"/>
        <w:lvlText w:val="%1."/>
        <w:lvlJc w:val="left"/>
      </w:lvl>
    </w:lvlOverride>
  </w:num>
  <w:num w:numId="33">
    <w:abstractNumId w:val="39"/>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38"/>
    <w:lvlOverride w:ilvl="0">
      <w:lvl w:ilvl="0">
        <w:numFmt w:val="decimal"/>
        <w:lvlText w:val="%1."/>
        <w:lvlJc w:val="left"/>
      </w:lvl>
    </w:lvlOverride>
  </w:num>
  <w:num w:numId="37">
    <w:abstractNumId w:val="11"/>
    <w:lvlOverride w:ilvl="0">
      <w:lvl w:ilvl="0">
        <w:numFmt w:val="decimal"/>
        <w:lvlText w:val="%1."/>
        <w:lvlJc w:val="left"/>
      </w:lvl>
    </w:lvlOverride>
  </w:num>
  <w:num w:numId="38">
    <w:abstractNumId w:val="32"/>
    <w:lvlOverride w:ilvl="0">
      <w:lvl w:ilvl="0">
        <w:numFmt w:val="decimal"/>
        <w:lvlText w:val="%1."/>
        <w:lvlJc w:val="left"/>
      </w:lvl>
    </w:lvlOverride>
  </w:num>
  <w:num w:numId="39">
    <w:abstractNumId w:val="42"/>
    <w:lvlOverride w:ilvl="0">
      <w:lvl w:ilvl="0">
        <w:numFmt w:val="decimal"/>
        <w:lvlText w:val="%1."/>
        <w:lvlJc w:val="left"/>
      </w:lvl>
    </w:lvlOverride>
  </w:num>
  <w:num w:numId="40">
    <w:abstractNumId w:val="30"/>
    <w:lvlOverride w:ilvl="0">
      <w:lvl w:ilvl="0">
        <w:numFmt w:val="decimal"/>
        <w:lvlText w:val="%1."/>
        <w:lvlJc w:val="left"/>
      </w:lvl>
    </w:lvlOverride>
  </w:num>
  <w:num w:numId="41">
    <w:abstractNumId w:val="22"/>
  </w:num>
  <w:num w:numId="42">
    <w:abstractNumId w:val="16"/>
  </w:num>
  <w:num w:numId="43">
    <w:abstractNumId w:val="14"/>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5"/>
    <w:rsid w:val="00001F2E"/>
    <w:rsid w:val="00005D5D"/>
    <w:rsid w:val="000112C9"/>
    <w:rsid w:val="000143CB"/>
    <w:rsid w:val="000148FA"/>
    <w:rsid w:val="00017988"/>
    <w:rsid w:val="000200F2"/>
    <w:rsid w:val="00022052"/>
    <w:rsid w:val="00024B93"/>
    <w:rsid w:val="000267BE"/>
    <w:rsid w:val="00033737"/>
    <w:rsid w:val="000375AE"/>
    <w:rsid w:val="000429D3"/>
    <w:rsid w:val="000433ED"/>
    <w:rsid w:val="00043E95"/>
    <w:rsid w:val="0005048F"/>
    <w:rsid w:val="00050C8A"/>
    <w:rsid w:val="000518E3"/>
    <w:rsid w:val="0006578B"/>
    <w:rsid w:val="00065CDA"/>
    <w:rsid w:val="00066052"/>
    <w:rsid w:val="000679F8"/>
    <w:rsid w:val="00070E73"/>
    <w:rsid w:val="0007138D"/>
    <w:rsid w:val="00074E6F"/>
    <w:rsid w:val="000807EA"/>
    <w:rsid w:val="0008097D"/>
    <w:rsid w:val="00090199"/>
    <w:rsid w:val="00092C26"/>
    <w:rsid w:val="00093912"/>
    <w:rsid w:val="00093F0C"/>
    <w:rsid w:val="00097693"/>
    <w:rsid w:val="000A0267"/>
    <w:rsid w:val="000A673B"/>
    <w:rsid w:val="000B01CD"/>
    <w:rsid w:val="000B15CA"/>
    <w:rsid w:val="000B1EFB"/>
    <w:rsid w:val="000B4701"/>
    <w:rsid w:val="000B72A3"/>
    <w:rsid w:val="000B740F"/>
    <w:rsid w:val="000C6DE4"/>
    <w:rsid w:val="000D15FA"/>
    <w:rsid w:val="000D4D6E"/>
    <w:rsid w:val="000E078D"/>
    <w:rsid w:val="000E1409"/>
    <w:rsid w:val="000E2D49"/>
    <w:rsid w:val="000F197C"/>
    <w:rsid w:val="000F2AD8"/>
    <w:rsid w:val="000F3BC4"/>
    <w:rsid w:val="000F3F64"/>
    <w:rsid w:val="000F5206"/>
    <w:rsid w:val="000F53A8"/>
    <w:rsid w:val="000F6AEF"/>
    <w:rsid w:val="001042E3"/>
    <w:rsid w:val="00104915"/>
    <w:rsid w:val="0010637A"/>
    <w:rsid w:val="00110BF5"/>
    <w:rsid w:val="0011256C"/>
    <w:rsid w:val="00113B07"/>
    <w:rsid w:val="00115B12"/>
    <w:rsid w:val="00116C22"/>
    <w:rsid w:val="0011712A"/>
    <w:rsid w:val="00120D4F"/>
    <w:rsid w:val="00132F4E"/>
    <w:rsid w:val="001348D1"/>
    <w:rsid w:val="00137928"/>
    <w:rsid w:val="00137A1D"/>
    <w:rsid w:val="0014597F"/>
    <w:rsid w:val="00147C99"/>
    <w:rsid w:val="00150781"/>
    <w:rsid w:val="00150ADD"/>
    <w:rsid w:val="00154E40"/>
    <w:rsid w:val="00155633"/>
    <w:rsid w:val="00162C6F"/>
    <w:rsid w:val="00173AC2"/>
    <w:rsid w:val="00173AFD"/>
    <w:rsid w:val="001747FA"/>
    <w:rsid w:val="00177F8D"/>
    <w:rsid w:val="0018116B"/>
    <w:rsid w:val="0018166F"/>
    <w:rsid w:val="00182F70"/>
    <w:rsid w:val="00183E32"/>
    <w:rsid w:val="00193645"/>
    <w:rsid w:val="001B085A"/>
    <w:rsid w:val="001C05C7"/>
    <w:rsid w:val="001C37D2"/>
    <w:rsid w:val="001C468B"/>
    <w:rsid w:val="001C6100"/>
    <w:rsid w:val="001D156B"/>
    <w:rsid w:val="001D3738"/>
    <w:rsid w:val="001E454C"/>
    <w:rsid w:val="001E4FCF"/>
    <w:rsid w:val="001F7AB4"/>
    <w:rsid w:val="00201EA4"/>
    <w:rsid w:val="00202A79"/>
    <w:rsid w:val="00203400"/>
    <w:rsid w:val="00203812"/>
    <w:rsid w:val="00203A73"/>
    <w:rsid w:val="00205994"/>
    <w:rsid w:val="002061FB"/>
    <w:rsid w:val="00210D46"/>
    <w:rsid w:val="002153FE"/>
    <w:rsid w:val="002162C5"/>
    <w:rsid w:val="00216BBB"/>
    <w:rsid w:val="00217007"/>
    <w:rsid w:val="00222353"/>
    <w:rsid w:val="00226EF8"/>
    <w:rsid w:val="0023134F"/>
    <w:rsid w:val="002407C1"/>
    <w:rsid w:val="002433A0"/>
    <w:rsid w:val="00245541"/>
    <w:rsid w:val="00245A6B"/>
    <w:rsid w:val="00245FC5"/>
    <w:rsid w:val="00247D0B"/>
    <w:rsid w:val="00251098"/>
    <w:rsid w:val="0025209C"/>
    <w:rsid w:val="002538D8"/>
    <w:rsid w:val="00254F53"/>
    <w:rsid w:val="00256A2B"/>
    <w:rsid w:val="0026565A"/>
    <w:rsid w:val="0026685E"/>
    <w:rsid w:val="002723BA"/>
    <w:rsid w:val="0027633F"/>
    <w:rsid w:val="002768B8"/>
    <w:rsid w:val="00281596"/>
    <w:rsid w:val="00281EDE"/>
    <w:rsid w:val="00285449"/>
    <w:rsid w:val="00285931"/>
    <w:rsid w:val="00286D64"/>
    <w:rsid w:val="00290B72"/>
    <w:rsid w:val="00296823"/>
    <w:rsid w:val="002979BF"/>
    <w:rsid w:val="002A05F4"/>
    <w:rsid w:val="002A2EA7"/>
    <w:rsid w:val="002A60E2"/>
    <w:rsid w:val="002A6E5C"/>
    <w:rsid w:val="002A7247"/>
    <w:rsid w:val="002B0151"/>
    <w:rsid w:val="002B0BBF"/>
    <w:rsid w:val="002B75E9"/>
    <w:rsid w:val="002B7872"/>
    <w:rsid w:val="002C0707"/>
    <w:rsid w:val="002C077A"/>
    <w:rsid w:val="002C2F87"/>
    <w:rsid w:val="002C375E"/>
    <w:rsid w:val="002C4678"/>
    <w:rsid w:val="002D24A0"/>
    <w:rsid w:val="002D7491"/>
    <w:rsid w:val="002D7FB4"/>
    <w:rsid w:val="002E1045"/>
    <w:rsid w:val="002E4D0E"/>
    <w:rsid w:val="002E653C"/>
    <w:rsid w:val="002F00F8"/>
    <w:rsid w:val="002F4626"/>
    <w:rsid w:val="002F53BD"/>
    <w:rsid w:val="002F573F"/>
    <w:rsid w:val="002F577A"/>
    <w:rsid w:val="003054FC"/>
    <w:rsid w:val="00310A80"/>
    <w:rsid w:val="00313584"/>
    <w:rsid w:val="0031538A"/>
    <w:rsid w:val="00317A73"/>
    <w:rsid w:val="00325D2E"/>
    <w:rsid w:val="003314C4"/>
    <w:rsid w:val="003337E4"/>
    <w:rsid w:val="00333C81"/>
    <w:rsid w:val="003438D8"/>
    <w:rsid w:val="00346B0D"/>
    <w:rsid w:val="00346DCC"/>
    <w:rsid w:val="00352423"/>
    <w:rsid w:val="0035550E"/>
    <w:rsid w:val="0036051A"/>
    <w:rsid w:val="00363FF2"/>
    <w:rsid w:val="00365A15"/>
    <w:rsid w:val="00367028"/>
    <w:rsid w:val="003702FE"/>
    <w:rsid w:val="003773FA"/>
    <w:rsid w:val="0038098E"/>
    <w:rsid w:val="003821E7"/>
    <w:rsid w:val="003844A5"/>
    <w:rsid w:val="003850EC"/>
    <w:rsid w:val="003876B5"/>
    <w:rsid w:val="003915B4"/>
    <w:rsid w:val="0039221D"/>
    <w:rsid w:val="00395080"/>
    <w:rsid w:val="003955D3"/>
    <w:rsid w:val="003A283D"/>
    <w:rsid w:val="003A5AB1"/>
    <w:rsid w:val="003A7EA8"/>
    <w:rsid w:val="003B0F26"/>
    <w:rsid w:val="003B3B5C"/>
    <w:rsid w:val="003B6051"/>
    <w:rsid w:val="003C35B2"/>
    <w:rsid w:val="003C4522"/>
    <w:rsid w:val="003C7896"/>
    <w:rsid w:val="003D0595"/>
    <w:rsid w:val="003D23B3"/>
    <w:rsid w:val="003D39D3"/>
    <w:rsid w:val="003D4306"/>
    <w:rsid w:val="003D55EF"/>
    <w:rsid w:val="003E4A32"/>
    <w:rsid w:val="003E5799"/>
    <w:rsid w:val="003F0343"/>
    <w:rsid w:val="003F1221"/>
    <w:rsid w:val="003F1A0D"/>
    <w:rsid w:val="003F50CA"/>
    <w:rsid w:val="003F6790"/>
    <w:rsid w:val="003F773A"/>
    <w:rsid w:val="00401DA9"/>
    <w:rsid w:val="00402FB2"/>
    <w:rsid w:val="00405530"/>
    <w:rsid w:val="00405979"/>
    <w:rsid w:val="00406BED"/>
    <w:rsid w:val="00413219"/>
    <w:rsid w:val="0044010F"/>
    <w:rsid w:val="004455C5"/>
    <w:rsid w:val="00445C9D"/>
    <w:rsid w:val="00447A67"/>
    <w:rsid w:val="004527A2"/>
    <w:rsid w:val="00460332"/>
    <w:rsid w:val="00460FFF"/>
    <w:rsid w:val="00466046"/>
    <w:rsid w:val="0047620E"/>
    <w:rsid w:val="00476791"/>
    <w:rsid w:val="00483DAC"/>
    <w:rsid w:val="00484045"/>
    <w:rsid w:val="00485E02"/>
    <w:rsid w:val="00486E0D"/>
    <w:rsid w:val="00491C3A"/>
    <w:rsid w:val="00492DB0"/>
    <w:rsid w:val="00493988"/>
    <w:rsid w:val="004A343B"/>
    <w:rsid w:val="004B063D"/>
    <w:rsid w:val="004B0868"/>
    <w:rsid w:val="004B4948"/>
    <w:rsid w:val="004B76C6"/>
    <w:rsid w:val="004C5558"/>
    <w:rsid w:val="004C75B1"/>
    <w:rsid w:val="004D127A"/>
    <w:rsid w:val="004D2025"/>
    <w:rsid w:val="004E149E"/>
    <w:rsid w:val="004E6E9B"/>
    <w:rsid w:val="004F3A5A"/>
    <w:rsid w:val="004F5737"/>
    <w:rsid w:val="004F6F1B"/>
    <w:rsid w:val="00506D5C"/>
    <w:rsid w:val="005072AD"/>
    <w:rsid w:val="00511EB0"/>
    <w:rsid w:val="00513D93"/>
    <w:rsid w:val="00514036"/>
    <w:rsid w:val="005156AB"/>
    <w:rsid w:val="00516211"/>
    <w:rsid w:val="00516507"/>
    <w:rsid w:val="005208E1"/>
    <w:rsid w:val="00523433"/>
    <w:rsid w:val="005251AB"/>
    <w:rsid w:val="00526CE5"/>
    <w:rsid w:val="00530359"/>
    <w:rsid w:val="0053152E"/>
    <w:rsid w:val="00541579"/>
    <w:rsid w:val="005422F2"/>
    <w:rsid w:val="00542FFB"/>
    <w:rsid w:val="0054430C"/>
    <w:rsid w:val="0054504B"/>
    <w:rsid w:val="005456F5"/>
    <w:rsid w:val="00562B10"/>
    <w:rsid w:val="00564FE5"/>
    <w:rsid w:val="00565348"/>
    <w:rsid w:val="00567F8D"/>
    <w:rsid w:val="005727DF"/>
    <w:rsid w:val="00574087"/>
    <w:rsid w:val="00577B8F"/>
    <w:rsid w:val="00582DE7"/>
    <w:rsid w:val="00583D9D"/>
    <w:rsid w:val="0058790D"/>
    <w:rsid w:val="00590FE0"/>
    <w:rsid w:val="005921AA"/>
    <w:rsid w:val="00594C91"/>
    <w:rsid w:val="005961DE"/>
    <w:rsid w:val="005A3DE0"/>
    <w:rsid w:val="005A760F"/>
    <w:rsid w:val="005B107E"/>
    <w:rsid w:val="005B2958"/>
    <w:rsid w:val="005B2F17"/>
    <w:rsid w:val="005B7E64"/>
    <w:rsid w:val="005C5001"/>
    <w:rsid w:val="005C7966"/>
    <w:rsid w:val="005C7C2E"/>
    <w:rsid w:val="005D09ED"/>
    <w:rsid w:val="005D38DF"/>
    <w:rsid w:val="005D519D"/>
    <w:rsid w:val="005E1481"/>
    <w:rsid w:val="005E3536"/>
    <w:rsid w:val="005F27F8"/>
    <w:rsid w:val="00601FFC"/>
    <w:rsid w:val="0060236F"/>
    <w:rsid w:val="00603DDA"/>
    <w:rsid w:val="0061751D"/>
    <w:rsid w:val="00621768"/>
    <w:rsid w:val="0062713A"/>
    <w:rsid w:val="006348A9"/>
    <w:rsid w:val="00635548"/>
    <w:rsid w:val="006355FF"/>
    <w:rsid w:val="00636F9F"/>
    <w:rsid w:val="00643767"/>
    <w:rsid w:val="0064736B"/>
    <w:rsid w:val="00654CDF"/>
    <w:rsid w:val="00657AB0"/>
    <w:rsid w:val="00660864"/>
    <w:rsid w:val="006644C5"/>
    <w:rsid w:val="006646B1"/>
    <w:rsid w:val="00666A8F"/>
    <w:rsid w:val="006704A2"/>
    <w:rsid w:val="00673A9E"/>
    <w:rsid w:val="00675504"/>
    <w:rsid w:val="006763E7"/>
    <w:rsid w:val="00676AFD"/>
    <w:rsid w:val="00676F56"/>
    <w:rsid w:val="00680806"/>
    <w:rsid w:val="00687FB4"/>
    <w:rsid w:val="00690060"/>
    <w:rsid w:val="00692A37"/>
    <w:rsid w:val="00695539"/>
    <w:rsid w:val="00697AFE"/>
    <w:rsid w:val="006A08C2"/>
    <w:rsid w:val="006A4095"/>
    <w:rsid w:val="006A6FFB"/>
    <w:rsid w:val="006B2BA6"/>
    <w:rsid w:val="006B5FE0"/>
    <w:rsid w:val="006C44E6"/>
    <w:rsid w:val="006C5C81"/>
    <w:rsid w:val="006C6435"/>
    <w:rsid w:val="006C6C1F"/>
    <w:rsid w:val="006D2993"/>
    <w:rsid w:val="006E02B9"/>
    <w:rsid w:val="006E0562"/>
    <w:rsid w:val="006E380A"/>
    <w:rsid w:val="006E6F65"/>
    <w:rsid w:val="006F2827"/>
    <w:rsid w:val="006F3FF9"/>
    <w:rsid w:val="006F430C"/>
    <w:rsid w:val="006F5A60"/>
    <w:rsid w:val="006F7226"/>
    <w:rsid w:val="00703701"/>
    <w:rsid w:val="00706F1B"/>
    <w:rsid w:val="007072A4"/>
    <w:rsid w:val="00707DF8"/>
    <w:rsid w:val="00707EE6"/>
    <w:rsid w:val="00713ED3"/>
    <w:rsid w:val="00721301"/>
    <w:rsid w:val="007216EC"/>
    <w:rsid w:val="007229E7"/>
    <w:rsid w:val="00726608"/>
    <w:rsid w:val="00730842"/>
    <w:rsid w:val="00733761"/>
    <w:rsid w:val="007353DD"/>
    <w:rsid w:val="00736768"/>
    <w:rsid w:val="00736FEA"/>
    <w:rsid w:val="00740ED0"/>
    <w:rsid w:val="00741B7C"/>
    <w:rsid w:val="00747B03"/>
    <w:rsid w:val="0075170B"/>
    <w:rsid w:val="00762507"/>
    <w:rsid w:val="00762F30"/>
    <w:rsid w:val="00764348"/>
    <w:rsid w:val="0076786F"/>
    <w:rsid w:val="0077552C"/>
    <w:rsid w:val="0077730D"/>
    <w:rsid w:val="007773BD"/>
    <w:rsid w:val="00780491"/>
    <w:rsid w:val="0078186F"/>
    <w:rsid w:val="00790451"/>
    <w:rsid w:val="00793D50"/>
    <w:rsid w:val="00795858"/>
    <w:rsid w:val="00796C87"/>
    <w:rsid w:val="007A7210"/>
    <w:rsid w:val="007A766A"/>
    <w:rsid w:val="007B02FF"/>
    <w:rsid w:val="007B3261"/>
    <w:rsid w:val="007B3FD3"/>
    <w:rsid w:val="007B5F8F"/>
    <w:rsid w:val="007B7D01"/>
    <w:rsid w:val="007B7ECF"/>
    <w:rsid w:val="007C59BC"/>
    <w:rsid w:val="007C7101"/>
    <w:rsid w:val="007C7A21"/>
    <w:rsid w:val="007D0191"/>
    <w:rsid w:val="007D2958"/>
    <w:rsid w:val="007D3BE9"/>
    <w:rsid w:val="007D5AB9"/>
    <w:rsid w:val="007E1304"/>
    <w:rsid w:val="007E1AD4"/>
    <w:rsid w:val="007E3B39"/>
    <w:rsid w:val="007E4136"/>
    <w:rsid w:val="007E4ACC"/>
    <w:rsid w:val="007E4F98"/>
    <w:rsid w:val="007F3E59"/>
    <w:rsid w:val="00801D59"/>
    <w:rsid w:val="0080377F"/>
    <w:rsid w:val="00815480"/>
    <w:rsid w:val="008203A3"/>
    <w:rsid w:val="00820A01"/>
    <w:rsid w:val="008211F7"/>
    <w:rsid w:val="00825D7A"/>
    <w:rsid w:val="00826B0B"/>
    <w:rsid w:val="00826DE1"/>
    <w:rsid w:val="0083104B"/>
    <w:rsid w:val="00833C14"/>
    <w:rsid w:val="00833C84"/>
    <w:rsid w:val="00836FD0"/>
    <w:rsid w:val="0083740F"/>
    <w:rsid w:val="00837B85"/>
    <w:rsid w:val="00843CAC"/>
    <w:rsid w:val="00845566"/>
    <w:rsid w:val="008459A2"/>
    <w:rsid w:val="0084662A"/>
    <w:rsid w:val="00847265"/>
    <w:rsid w:val="00850FEF"/>
    <w:rsid w:val="00851053"/>
    <w:rsid w:val="008564E8"/>
    <w:rsid w:val="00860F3A"/>
    <w:rsid w:val="0086572F"/>
    <w:rsid w:val="0086724C"/>
    <w:rsid w:val="0087491E"/>
    <w:rsid w:val="00886219"/>
    <w:rsid w:val="008863E6"/>
    <w:rsid w:val="00886F94"/>
    <w:rsid w:val="00891A7A"/>
    <w:rsid w:val="00894B68"/>
    <w:rsid w:val="00894D6F"/>
    <w:rsid w:val="008A6EBC"/>
    <w:rsid w:val="008B00B6"/>
    <w:rsid w:val="008B1B44"/>
    <w:rsid w:val="008B57FA"/>
    <w:rsid w:val="008C0CFA"/>
    <w:rsid w:val="008C42EB"/>
    <w:rsid w:val="008C559D"/>
    <w:rsid w:val="008C5B45"/>
    <w:rsid w:val="008C68DF"/>
    <w:rsid w:val="008D4033"/>
    <w:rsid w:val="008E0E3F"/>
    <w:rsid w:val="008E20C1"/>
    <w:rsid w:val="008E7933"/>
    <w:rsid w:val="008F1270"/>
    <w:rsid w:val="008F56CB"/>
    <w:rsid w:val="00901645"/>
    <w:rsid w:val="009031F5"/>
    <w:rsid w:val="009070DB"/>
    <w:rsid w:val="00914FEA"/>
    <w:rsid w:val="00922A96"/>
    <w:rsid w:val="00924953"/>
    <w:rsid w:val="00926AAC"/>
    <w:rsid w:val="009274D7"/>
    <w:rsid w:val="0093046A"/>
    <w:rsid w:val="009327EB"/>
    <w:rsid w:val="00935238"/>
    <w:rsid w:val="00937D09"/>
    <w:rsid w:val="009429A0"/>
    <w:rsid w:val="00944959"/>
    <w:rsid w:val="00946E2C"/>
    <w:rsid w:val="00950DE2"/>
    <w:rsid w:val="00951822"/>
    <w:rsid w:val="00954568"/>
    <w:rsid w:val="00954676"/>
    <w:rsid w:val="00955BBD"/>
    <w:rsid w:val="0095683B"/>
    <w:rsid w:val="00956CF8"/>
    <w:rsid w:val="009572BC"/>
    <w:rsid w:val="00962A2A"/>
    <w:rsid w:val="00962BF4"/>
    <w:rsid w:val="00966D4B"/>
    <w:rsid w:val="00970B09"/>
    <w:rsid w:val="00970EC3"/>
    <w:rsid w:val="00972439"/>
    <w:rsid w:val="00972A19"/>
    <w:rsid w:val="00973BDD"/>
    <w:rsid w:val="00973C5F"/>
    <w:rsid w:val="00980F3D"/>
    <w:rsid w:val="009909AA"/>
    <w:rsid w:val="00993AF9"/>
    <w:rsid w:val="00995F7C"/>
    <w:rsid w:val="009975D6"/>
    <w:rsid w:val="009A380C"/>
    <w:rsid w:val="009A6292"/>
    <w:rsid w:val="009A6524"/>
    <w:rsid w:val="009A6575"/>
    <w:rsid w:val="009B097B"/>
    <w:rsid w:val="009B5160"/>
    <w:rsid w:val="009B746E"/>
    <w:rsid w:val="009B7E59"/>
    <w:rsid w:val="009C04C1"/>
    <w:rsid w:val="009C5350"/>
    <w:rsid w:val="009C5DB4"/>
    <w:rsid w:val="009D0338"/>
    <w:rsid w:val="009E5606"/>
    <w:rsid w:val="009E5A71"/>
    <w:rsid w:val="009F28F7"/>
    <w:rsid w:val="00A03E59"/>
    <w:rsid w:val="00A053B3"/>
    <w:rsid w:val="00A054A2"/>
    <w:rsid w:val="00A111EF"/>
    <w:rsid w:val="00A156A1"/>
    <w:rsid w:val="00A1580C"/>
    <w:rsid w:val="00A1705B"/>
    <w:rsid w:val="00A224ED"/>
    <w:rsid w:val="00A230F6"/>
    <w:rsid w:val="00A25CAB"/>
    <w:rsid w:val="00A264CC"/>
    <w:rsid w:val="00A27A85"/>
    <w:rsid w:val="00A33760"/>
    <w:rsid w:val="00A377D5"/>
    <w:rsid w:val="00A41391"/>
    <w:rsid w:val="00A42D8D"/>
    <w:rsid w:val="00A44E6D"/>
    <w:rsid w:val="00A5170C"/>
    <w:rsid w:val="00A559B6"/>
    <w:rsid w:val="00A57B02"/>
    <w:rsid w:val="00A60B1A"/>
    <w:rsid w:val="00A63C8C"/>
    <w:rsid w:val="00A6698F"/>
    <w:rsid w:val="00A714E2"/>
    <w:rsid w:val="00A809F5"/>
    <w:rsid w:val="00A827F8"/>
    <w:rsid w:val="00A832D1"/>
    <w:rsid w:val="00A838EE"/>
    <w:rsid w:val="00A87AAD"/>
    <w:rsid w:val="00A92F40"/>
    <w:rsid w:val="00A93A7D"/>
    <w:rsid w:val="00A93AE1"/>
    <w:rsid w:val="00AA3B18"/>
    <w:rsid w:val="00AA6417"/>
    <w:rsid w:val="00AA6C37"/>
    <w:rsid w:val="00AA733A"/>
    <w:rsid w:val="00AA7A5F"/>
    <w:rsid w:val="00AB14F5"/>
    <w:rsid w:val="00AB3122"/>
    <w:rsid w:val="00AB458A"/>
    <w:rsid w:val="00AB4D3C"/>
    <w:rsid w:val="00AB58CD"/>
    <w:rsid w:val="00AC449F"/>
    <w:rsid w:val="00AC51F6"/>
    <w:rsid w:val="00AC5A04"/>
    <w:rsid w:val="00AC6B20"/>
    <w:rsid w:val="00AD45CC"/>
    <w:rsid w:val="00AE0323"/>
    <w:rsid w:val="00AE2853"/>
    <w:rsid w:val="00AE4BC4"/>
    <w:rsid w:val="00AE7DD6"/>
    <w:rsid w:val="00AF0EE6"/>
    <w:rsid w:val="00AF5BF7"/>
    <w:rsid w:val="00AF6661"/>
    <w:rsid w:val="00AF6EE9"/>
    <w:rsid w:val="00B02134"/>
    <w:rsid w:val="00B06639"/>
    <w:rsid w:val="00B110FD"/>
    <w:rsid w:val="00B12E46"/>
    <w:rsid w:val="00B12F0B"/>
    <w:rsid w:val="00B15005"/>
    <w:rsid w:val="00B168B9"/>
    <w:rsid w:val="00B177AA"/>
    <w:rsid w:val="00B21A77"/>
    <w:rsid w:val="00B242C5"/>
    <w:rsid w:val="00B24605"/>
    <w:rsid w:val="00B24E00"/>
    <w:rsid w:val="00B25C76"/>
    <w:rsid w:val="00B27F63"/>
    <w:rsid w:val="00B3108B"/>
    <w:rsid w:val="00B35CF5"/>
    <w:rsid w:val="00B37139"/>
    <w:rsid w:val="00B42635"/>
    <w:rsid w:val="00B43DF0"/>
    <w:rsid w:val="00B515E3"/>
    <w:rsid w:val="00B523EA"/>
    <w:rsid w:val="00B53B2B"/>
    <w:rsid w:val="00B53E95"/>
    <w:rsid w:val="00B576A6"/>
    <w:rsid w:val="00B63F6D"/>
    <w:rsid w:val="00B659DA"/>
    <w:rsid w:val="00B66050"/>
    <w:rsid w:val="00B71D25"/>
    <w:rsid w:val="00B72899"/>
    <w:rsid w:val="00B77FBF"/>
    <w:rsid w:val="00B82635"/>
    <w:rsid w:val="00B85027"/>
    <w:rsid w:val="00B920A3"/>
    <w:rsid w:val="00B93102"/>
    <w:rsid w:val="00B96AA8"/>
    <w:rsid w:val="00B97BFF"/>
    <w:rsid w:val="00BA0731"/>
    <w:rsid w:val="00BA12EB"/>
    <w:rsid w:val="00BA667D"/>
    <w:rsid w:val="00BA7841"/>
    <w:rsid w:val="00BB6E16"/>
    <w:rsid w:val="00BC0F46"/>
    <w:rsid w:val="00BC1CDC"/>
    <w:rsid w:val="00BC216C"/>
    <w:rsid w:val="00BC7D88"/>
    <w:rsid w:val="00BD321F"/>
    <w:rsid w:val="00BD3348"/>
    <w:rsid w:val="00BD42EE"/>
    <w:rsid w:val="00BD7DC0"/>
    <w:rsid w:val="00BE2472"/>
    <w:rsid w:val="00BE3FC0"/>
    <w:rsid w:val="00BE6562"/>
    <w:rsid w:val="00BE7469"/>
    <w:rsid w:val="00BF2EED"/>
    <w:rsid w:val="00BF3D20"/>
    <w:rsid w:val="00BF70CC"/>
    <w:rsid w:val="00C009A8"/>
    <w:rsid w:val="00C01E8C"/>
    <w:rsid w:val="00C0340D"/>
    <w:rsid w:val="00C03FBC"/>
    <w:rsid w:val="00C055E5"/>
    <w:rsid w:val="00C10119"/>
    <w:rsid w:val="00C1103B"/>
    <w:rsid w:val="00C1511E"/>
    <w:rsid w:val="00C15B7A"/>
    <w:rsid w:val="00C15B9A"/>
    <w:rsid w:val="00C16787"/>
    <w:rsid w:val="00C21FF6"/>
    <w:rsid w:val="00C31475"/>
    <w:rsid w:val="00C42681"/>
    <w:rsid w:val="00C4459D"/>
    <w:rsid w:val="00C44FF0"/>
    <w:rsid w:val="00C46FF8"/>
    <w:rsid w:val="00C5211E"/>
    <w:rsid w:val="00C52266"/>
    <w:rsid w:val="00C52FC5"/>
    <w:rsid w:val="00C54123"/>
    <w:rsid w:val="00C60E96"/>
    <w:rsid w:val="00C61567"/>
    <w:rsid w:val="00C70167"/>
    <w:rsid w:val="00C775B1"/>
    <w:rsid w:val="00C82F80"/>
    <w:rsid w:val="00C85A94"/>
    <w:rsid w:val="00C87577"/>
    <w:rsid w:val="00C92033"/>
    <w:rsid w:val="00C94375"/>
    <w:rsid w:val="00C94445"/>
    <w:rsid w:val="00C9453C"/>
    <w:rsid w:val="00C94E00"/>
    <w:rsid w:val="00CA07C4"/>
    <w:rsid w:val="00CA24E7"/>
    <w:rsid w:val="00CA56CD"/>
    <w:rsid w:val="00CA6754"/>
    <w:rsid w:val="00CB087A"/>
    <w:rsid w:val="00CB3663"/>
    <w:rsid w:val="00CC231F"/>
    <w:rsid w:val="00CC7CED"/>
    <w:rsid w:val="00CC7E9E"/>
    <w:rsid w:val="00CD1863"/>
    <w:rsid w:val="00CD21D2"/>
    <w:rsid w:val="00CD5799"/>
    <w:rsid w:val="00CE003A"/>
    <w:rsid w:val="00CE1CB0"/>
    <w:rsid w:val="00CE27C6"/>
    <w:rsid w:val="00CE4668"/>
    <w:rsid w:val="00CF138E"/>
    <w:rsid w:val="00CF5BEF"/>
    <w:rsid w:val="00CF6157"/>
    <w:rsid w:val="00CF7E49"/>
    <w:rsid w:val="00D00F26"/>
    <w:rsid w:val="00D06923"/>
    <w:rsid w:val="00D06DAD"/>
    <w:rsid w:val="00D07E14"/>
    <w:rsid w:val="00D07F05"/>
    <w:rsid w:val="00D1251E"/>
    <w:rsid w:val="00D131F7"/>
    <w:rsid w:val="00D16ADC"/>
    <w:rsid w:val="00D17BBD"/>
    <w:rsid w:val="00D22962"/>
    <w:rsid w:val="00D245CE"/>
    <w:rsid w:val="00D258A2"/>
    <w:rsid w:val="00D37773"/>
    <w:rsid w:val="00D42A91"/>
    <w:rsid w:val="00D43406"/>
    <w:rsid w:val="00D500E7"/>
    <w:rsid w:val="00D514F9"/>
    <w:rsid w:val="00D515CD"/>
    <w:rsid w:val="00D573F8"/>
    <w:rsid w:val="00D602A5"/>
    <w:rsid w:val="00D63B77"/>
    <w:rsid w:val="00D75DC7"/>
    <w:rsid w:val="00D772FA"/>
    <w:rsid w:val="00D84C93"/>
    <w:rsid w:val="00D9405B"/>
    <w:rsid w:val="00D94BAC"/>
    <w:rsid w:val="00D95D64"/>
    <w:rsid w:val="00D9697F"/>
    <w:rsid w:val="00DA0EFA"/>
    <w:rsid w:val="00DA0FF8"/>
    <w:rsid w:val="00DA4CDD"/>
    <w:rsid w:val="00DB1DAB"/>
    <w:rsid w:val="00DB3D1E"/>
    <w:rsid w:val="00DB5D0E"/>
    <w:rsid w:val="00DB7600"/>
    <w:rsid w:val="00DC40F4"/>
    <w:rsid w:val="00DC6BF4"/>
    <w:rsid w:val="00DD2D60"/>
    <w:rsid w:val="00DD4B8A"/>
    <w:rsid w:val="00DD660E"/>
    <w:rsid w:val="00DE0894"/>
    <w:rsid w:val="00DE28CD"/>
    <w:rsid w:val="00DE7834"/>
    <w:rsid w:val="00DF3210"/>
    <w:rsid w:val="00DF5FF4"/>
    <w:rsid w:val="00E00993"/>
    <w:rsid w:val="00E042CB"/>
    <w:rsid w:val="00E10C1E"/>
    <w:rsid w:val="00E12DEF"/>
    <w:rsid w:val="00E1584F"/>
    <w:rsid w:val="00E25087"/>
    <w:rsid w:val="00E2559B"/>
    <w:rsid w:val="00E2627B"/>
    <w:rsid w:val="00E33291"/>
    <w:rsid w:val="00E34D95"/>
    <w:rsid w:val="00E40FB6"/>
    <w:rsid w:val="00E45CE7"/>
    <w:rsid w:val="00E464D3"/>
    <w:rsid w:val="00E50477"/>
    <w:rsid w:val="00E51FF7"/>
    <w:rsid w:val="00E55005"/>
    <w:rsid w:val="00E56445"/>
    <w:rsid w:val="00E577EB"/>
    <w:rsid w:val="00E60285"/>
    <w:rsid w:val="00E6327E"/>
    <w:rsid w:val="00E64FF2"/>
    <w:rsid w:val="00E703E9"/>
    <w:rsid w:val="00E72CF7"/>
    <w:rsid w:val="00E76282"/>
    <w:rsid w:val="00E76DB1"/>
    <w:rsid w:val="00E81674"/>
    <w:rsid w:val="00E8717C"/>
    <w:rsid w:val="00E90E36"/>
    <w:rsid w:val="00E94725"/>
    <w:rsid w:val="00E95ED0"/>
    <w:rsid w:val="00E96A5C"/>
    <w:rsid w:val="00E97FBD"/>
    <w:rsid w:val="00EA0324"/>
    <w:rsid w:val="00EB244D"/>
    <w:rsid w:val="00EB5EA9"/>
    <w:rsid w:val="00EB66A9"/>
    <w:rsid w:val="00EC3BA2"/>
    <w:rsid w:val="00EC4368"/>
    <w:rsid w:val="00EC6419"/>
    <w:rsid w:val="00EC67A5"/>
    <w:rsid w:val="00ED7C75"/>
    <w:rsid w:val="00EE2056"/>
    <w:rsid w:val="00EE43CB"/>
    <w:rsid w:val="00EE4EE4"/>
    <w:rsid w:val="00EE503D"/>
    <w:rsid w:val="00EE55D2"/>
    <w:rsid w:val="00EE6C29"/>
    <w:rsid w:val="00EF257F"/>
    <w:rsid w:val="00F005E5"/>
    <w:rsid w:val="00F00DE4"/>
    <w:rsid w:val="00F016E1"/>
    <w:rsid w:val="00F063E4"/>
    <w:rsid w:val="00F07AD8"/>
    <w:rsid w:val="00F11CAF"/>
    <w:rsid w:val="00F143B9"/>
    <w:rsid w:val="00F15489"/>
    <w:rsid w:val="00F20728"/>
    <w:rsid w:val="00F20F7E"/>
    <w:rsid w:val="00F21EF1"/>
    <w:rsid w:val="00F21F20"/>
    <w:rsid w:val="00F22FE4"/>
    <w:rsid w:val="00F23074"/>
    <w:rsid w:val="00F265CF"/>
    <w:rsid w:val="00F307A5"/>
    <w:rsid w:val="00F308BA"/>
    <w:rsid w:val="00F32A3B"/>
    <w:rsid w:val="00F3335D"/>
    <w:rsid w:val="00F476D5"/>
    <w:rsid w:val="00F51C4F"/>
    <w:rsid w:val="00F55B14"/>
    <w:rsid w:val="00F614C4"/>
    <w:rsid w:val="00F624C2"/>
    <w:rsid w:val="00F63C18"/>
    <w:rsid w:val="00F6767B"/>
    <w:rsid w:val="00F67CC2"/>
    <w:rsid w:val="00F72B97"/>
    <w:rsid w:val="00F76BBB"/>
    <w:rsid w:val="00F7714B"/>
    <w:rsid w:val="00F803DB"/>
    <w:rsid w:val="00F813E7"/>
    <w:rsid w:val="00F81A7B"/>
    <w:rsid w:val="00F85382"/>
    <w:rsid w:val="00F90A80"/>
    <w:rsid w:val="00F935BF"/>
    <w:rsid w:val="00F93AA4"/>
    <w:rsid w:val="00FA0AC2"/>
    <w:rsid w:val="00FA490D"/>
    <w:rsid w:val="00FA7ABB"/>
    <w:rsid w:val="00FB0433"/>
    <w:rsid w:val="00FB23A2"/>
    <w:rsid w:val="00FB3D23"/>
    <w:rsid w:val="00FB49F9"/>
    <w:rsid w:val="00FC010A"/>
    <w:rsid w:val="00FC2A57"/>
    <w:rsid w:val="00FC3100"/>
    <w:rsid w:val="00FC38E7"/>
    <w:rsid w:val="00FC3C73"/>
    <w:rsid w:val="00FC5859"/>
    <w:rsid w:val="00FC6ECF"/>
    <w:rsid w:val="00FD13E9"/>
    <w:rsid w:val="00FD21E0"/>
    <w:rsid w:val="00FD24EA"/>
    <w:rsid w:val="00FD2B54"/>
    <w:rsid w:val="00FE2C40"/>
    <w:rsid w:val="00FF4933"/>
    <w:rsid w:val="00FF6AF3"/>
    <w:rsid w:val="00FF6E80"/>
    <w:rsid w:val="00FF74D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8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rsid w:val="00A559B6"/>
    <w:pPr>
      <w:spacing w:line="276" w:lineRule="auto"/>
      <w:contextualSpacing/>
    </w:pPr>
    <w:rPr>
      <w:rFonts w:ascii="Arial" w:eastAsia="Arial" w:hAnsi="Arial" w:cs="Arial"/>
      <w:sz w:val="22"/>
      <w:szCs w:val="22"/>
      <w:lang w:val="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spacing w:line="240" w:lineRule="auto"/>
      <w:contextualSpacing w:val="0"/>
    </w:pPr>
    <w:rPr>
      <w:rFonts w:asciiTheme="minorHAnsi" w:eastAsiaTheme="minorEastAsia" w:hAnsiTheme="minorHAnsi" w:cstheme="minorBidi"/>
      <w:sz w:val="24"/>
      <w:szCs w:val="24"/>
      <w:lang w:val="it-IT" w:eastAsia="ja-JP"/>
    </w:r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line="240" w:lineRule="auto"/>
      <w:contextualSpacing w:val="0"/>
    </w:pPr>
    <w:rPr>
      <w:rFonts w:ascii="Times New Roman" w:eastAsia="Times New Roman" w:hAnsi="Times New Roman" w:cs="Times New Roman"/>
      <w:sz w:val="24"/>
      <w:szCs w:val="24"/>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pPr>
      <w:spacing w:line="240" w:lineRule="auto"/>
      <w:contextualSpacing w:val="0"/>
    </w:pPr>
    <w:rPr>
      <w:rFonts w:asciiTheme="minorHAnsi" w:eastAsiaTheme="minorEastAsia" w:hAnsiTheme="minorHAnsi" w:cstheme="minorBidi"/>
      <w:sz w:val="24"/>
      <w:szCs w:val="24"/>
      <w:lang w:val="it-IT" w:eastAsia="ja-JP"/>
    </w:rPr>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spacing w:line="240" w:lineRule="auto"/>
      <w:ind w:left="720"/>
    </w:pPr>
    <w:rPr>
      <w:rFonts w:asciiTheme="minorHAnsi" w:eastAsiaTheme="minorEastAsia" w:hAnsiTheme="minorHAnsi" w:cstheme="minorBidi"/>
      <w:sz w:val="24"/>
      <w:szCs w:val="24"/>
      <w:lang w:val="it-IT" w:eastAsia="ja-JP"/>
    </w:r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rsid w:val="00A559B6"/>
    <w:pPr>
      <w:spacing w:line="276" w:lineRule="auto"/>
      <w:contextualSpacing/>
    </w:pPr>
    <w:rPr>
      <w:rFonts w:ascii="Arial" w:eastAsia="Arial" w:hAnsi="Arial" w:cs="Arial"/>
      <w:sz w:val="22"/>
      <w:szCs w:val="22"/>
      <w:lang w:val="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spacing w:line="240" w:lineRule="auto"/>
      <w:contextualSpacing w:val="0"/>
    </w:pPr>
    <w:rPr>
      <w:rFonts w:asciiTheme="minorHAnsi" w:eastAsiaTheme="minorEastAsia" w:hAnsiTheme="minorHAnsi" w:cstheme="minorBidi"/>
      <w:sz w:val="24"/>
      <w:szCs w:val="24"/>
      <w:lang w:val="it-IT" w:eastAsia="ja-JP"/>
    </w:r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line="240" w:lineRule="auto"/>
      <w:contextualSpacing w:val="0"/>
    </w:pPr>
    <w:rPr>
      <w:rFonts w:ascii="Times New Roman" w:eastAsia="Times New Roman" w:hAnsi="Times New Roman" w:cs="Times New Roman"/>
      <w:sz w:val="24"/>
      <w:szCs w:val="24"/>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pPr>
      <w:spacing w:line="240" w:lineRule="auto"/>
      <w:contextualSpacing w:val="0"/>
    </w:pPr>
    <w:rPr>
      <w:rFonts w:asciiTheme="minorHAnsi" w:eastAsiaTheme="minorEastAsia" w:hAnsiTheme="minorHAnsi" w:cstheme="minorBidi"/>
      <w:sz w:val="24"/>
      <w:szCs w:val="24"/>
      <w:lang w:val="it-IT" w:eastAsia="ja-JP"/>
    </w:rPr>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spacing w:line="240" w:lineRule="auto"/>
      <w:ind w:left="720"/>
    </w:pPr>
    <w:rPr>
      <w:rFonts w:asciiTheme="minorHAnsi" w:eastAsiaTheme="minorEastAsia" w:hAnsiTheme="minorHAnsi" w:cstheme="minorBidi"/>
      <w:sz w:val="24"/>
      <w:szCs w:val="24"/>
      <w:lang w:val="it-IT" w:eastAsia="ja-JP"/>
    </w:r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360">
      <w:bodyDiv w:val="1"/>
      <w:marLeft w:val="0"/>
      <w:marRight w:val="0"/>
      <w:marTop w:val="0"/>
      <w:marBottom w:val="0"/>
      <w:divBdr>
        <w:top w:val="none" w:sz="0" w:space="0" w:color="auto"/>
        <w:left w:val="none" w:sz="0" w:space="0" w:color="auto"/>
        <w:bottom w:val="none" w:sz="0" w:space="0" w:color="auto"/>
        <w:right w:val="none" w:sz="0" w:space="0" w:color="auto"/>
      </w:divBdr>
    </w:div>
    <w:div w:id="18708170">
      <w:bodyDiv w:val="1"/>
      <w:marLeft w:val="0"/>
      <w:marRight w:val="0"/>
      <w:marTop w:val="0"/>
      <w:marBottom w:val="0"/>
      <w:divBdr>
        <w:top w:val="none" w:sz="0" w:space="0" w:color="auto"/>
        <w:left w:val="none" w:sz="0" w:space="0" w:color="auto"/>
        <w:bottom w:val="none" w:sz="0" w:space="0" w:color="auto"/>
        <w:right w:val="none" w:sz="0" w:space="0" w:color="auto"/>
      </w:divBdr>
    </w:div>
    <w:div w:id="20134635">
      <w:bodyDiv w:val="1"/>
      <w:marLeft w:val="0"/>
      <w:marRight w:val="0"/>
      <w:marTop w:val="0"/>
      <w:marBottom w:val="0"/>
      <w:divBdr>
        <w:top w:val="none" w:sz="0" w:space="0" w:color="auto"/>
        <w:left w:val="none" w:sz="0" w:space="0" w:color="auto"/>
        <w:bottom w:val="none" w:sz="0" w:space="0" w:color="auto"/>
        <w:right w:val="none" w:sz="0" w:space="0" w:color="auto"/>
      </w:divBdr>
    </w:div>
    <w:div w:id="27224024">
      <w:bodyDiv w:val="1"/>
      <w:marLeft w:val="0"/>
      <w:marRight w:val="0"/>
      <w:marTop w:val="0"/>
      <w:marBottom w:val="0"/>
      <w:divBdr>
        <w:top w:val="none" w:sz="0" w:space="0" w:color="auto"/>
        <w:left w:val="none" w:sz="0" w:space="0" w:color="auto"/>
        <w:bottom w:val="none" w:sz="0" w:space="0" w:color="auto"/>
        <w:right w:val="none" w:sz="0" w:space="0" w:color="auto"/>
      </w:divBdr>
    </w:div>
    <w:div w:id="118377234">
      <w:bodyDiv w:val="1"/>
      <w:marLeft w:val="0"/>
      <w:marRight w:val="0"/>
      <w:marTop w:val="0"/>
      <w:marBottom w:val="0"/>
      <w:divBdr>
        <w:top w:val="none" w:sz="0" w:space="0" w:color="auto"/>
        <w:left w:val="none" w:sz="0" w:space="0" w:color="auto"/>
        <w:bottom w:val="none" w:sz="0" w:space="0" w:color="auto"/>
        <w:right w:val="none" w:sz="0" w:space="0" w:color="auto"/>
      </w:divBdr>
    </w:div>
    <w:div w:id="159544505">
      <w:bodyDiv w:val="1"/>
      <w:marLeft w:val="0"/>
      <w:marRight w:val="0"/>
      <w:marTop w:val="0"/>
      <w:marBottom w:val="0"/>
      <w:divBdr>
        <w:top w:val="none" w:sz="0" w:space="0" w:color="auto"/>
        <w:left w:val="none" w:sz="0" w:space="0" w:color="auto"/>
        <w:bottom w:val="none" w:sz="0" w:space="0" w:color="auto"/>
        <w:right w:val="none" w:sz="0" w:space="0" w:color="auto"/>
      </w:divBdr>
    </w:div>
    <w:div w:id="204609190">
      <w:bodyDiv w:val="1"/>
      <w:marLeft w:val="0"/>
      <w:marRight w:val="0"/>
      <w:marTop w:val="0"/>
      <w:marBottom w:val="0"/>
      <w:divBdr>
        <w:top w:val="none" w:sz="0" w:space="0" w:color="auto"/>
        <w:left w:val="none" w:sz="0" w:space="0" w:color="auto"/>
        <w:bottom w:val="none" w:sz="0" w:space="0" w:color="auto"/>
        <w:right w:val="none" w:sz="0" w:space="0" w:color="auto"/>
      </w:divBdr>
    </w:div>
    <w:div w:id="218368430">
      <w:bodyDiv w:val="1"/>
      <w:marLeft w:val="0"/>
      <w:marRight w:val="0"/>
      <w:marTop w:val="0"/>
      <w:marBottom w:val="0"/>
      <w:divBdr>
        <w:top w:val="none" w:sz="0" w:space="0" w:color="auto"/>
        <w:left w:val="none" w:sz="0" w:space="0" w:color="auto"/>
        <w:bottom w:val="none" w:sz="0" w:space="0" w:color="auto"/>
        <w:right w:val="none" w:sz="0" w:space="0" w:color="auto"/>
      </w:divBdr>
    </w:div>
    <w:div w:id="255410827">
      <w:bodyDiv w:val="1"/>
      <w:marLeft w:val="0"/>
      <w:marRight w:val="0"/>
      <w:marTop w:val="0"/>
      <w:marBottom w:val="0"/>
      <w:divBdr>
        <w:top w:val="none" w:sz="0" w:space="0" w:color="auto"/>
        <w:left w:val="none" w:sz="0" w:space="0" w:color="auto"/>
        <w:bottom w:val="none" w:sz="0" w:space="0" w:color="auto"/>
        <w:right w:val="none" w:sz="0" w:space="0" w:color="auto"/>
      </w:divBdr>
    </w:div>
    <w:div w:id="270943917">
      <w:bodyDiv w:val="1"/>
      <w:marLeft w:val="0"/>
      <w:marRight w:val="0"/>
      <w:marTop w:val="0"/>
      <w:marBottom w:val="0"/>
      <w:divBdr>
        <w:top w:val="none" w:sz="0" w:space="0" w:color="auto"/>
        <w:left w:val="none" w:sz="0" w:space="0" w:color="auto"/>
        <w:bottom w:val="none" w:sz="0" w:space="0" w:color="auto"/>
        <w:right w:val="none" w:sz="0" w:space="0" w:color="auto"/>
      </w:divBdr>
    </w:div>
    <w:div w:id="287010791">
      <w:bodyDiv w:val="1"/>
      <w:marLeft w:val="0"/>
      <w:marRight w:val="0"/>
      <w:marTop w:val="0"/>
      <w:marBottom w:val="0"/>
      <w:divBdr>
        <w:top w:val="none" w:sz="0" w:space="0" w:color="auto"/>
        <w:left w:val="none" w:sz="0" w:space="0" w:color="auto"/>
        <w:bottom w:val="none" w:sz="0" w:space="0" w:color="auto"/>
        <w:right w:val="none" w:sz="0" w:space="0" w:color="auto"/>
      </w:divBdr>
    </w:div>
    <w:div w:id="421731277">
      <w:bodyDiv w:val="1"/>
      <w:marLeft w:val="0"/>
      <w:marRight w:val="0"/>
      <w:marTop w:val="0"/>
      <w:marBottom w:val="0"/>
      <w:divBdr>
        <w:top w:val="none" w:sz="0" w:space="0" w:color="auto"/>
        <w:left w:val="none" w:sz="0" w:space="0" w:color="auto"/>
        <w:bottom w:val="none" w:sz="0" w:space="0" w:color="auto"/>
        <w:right w:val="none" w:sz="0" w:space="0" w:color="auto"/>
      </w:divBdr>
    </w:div>
    <w:div w:id="440686774">
      <w:bodyDiv w:val="1"/>
      <w:marLeft w:val="0"/>
      <w:marRight w:val="0"/>
      <w:marTop w:val="0"/>
      <w:marBottom w:val="0"/>
      <w:divBdr>
        <w:top w:val="none" w:sz="0" w:space="0" w:color="auto"/>
        <w:left w:val="none" w:sz="0" w:space="0" w:color="auto"/>
        <w:bottom w:val="none" w:sz="0" w:space="0" w:color="auto"/>
        <w:right w:val="none" w:sz="0" w:space="0" w:color="auto"/>
      </w:divBdr>
    </w:div>
    <w:div w:id="455638337">
      <w:bodyDiv w:val="1"/>
      <w:marLeft w:val="0"/>
      <w:marRight w:val="0"/>
      <w:marTop w:val="0"/>
      <w:marBottom w:val="0"/>
      <w:divBdr>
        <w:top w:val="none" w:sz="0" w:space="0" w:color="auto"/>
        <w:left w:val="none" w:sz="0" w:space="0" w:color="auto"/>
        <w:bottom w:val="none" w:sz="0" w:space="0" w:color="auto"/>
        <w:right w:val="none" w:sz="0" w:space="0" w:color="auto"/>
      </w:divBdr>
    </w:div>
    <w:div w:id="667102602">
      <w:bodyDiv w:val="1"/>
      <w:marLeft w:val="0"/>
      <w:marRight w:val="0"/>
      <w:marTop w:val="0"/>
      <w:marBottom w:val="0"/>
      <w:divBdr>
        <w:top w:val="none" w:sz="0" w:space="0" w:color="auto"/>
        <w:left w:val="none" w:sz="0" w:space="0" w:color="auto"/>
        <w:bottom w:val="none" w:sz="0" w:space="0" w:color="auto"/>
        <w:right w:val="none" w:sz="0" w:space="0" w:color="auto"/>
      </w:divBdr>
    </w:div>
    <w:div w:id="691806147">
      <w:bodyDiv w:val="1"/>
      <w:marLeft w:val="0"/>
      <w:marRight w:val="0"/>
      <w:marTop w:val="0"/>
      <w:marBottom w:val="0"/>
      <w:divBdr>
        <w:top w:val="none" w:sz="0" w:space="0" w:color="auto"/>
        <w:left w:val="none" w:sz="0" w:space="0" w:color="auto"/>
        <w:bottom w:val="none" w:sz="0" w:space="0" w:color="auto"/>
        <w:right w:val="none" w:sz="0" w:space="0" w:color="auto"/>
      </w:divBdr>
    </w:div>
    <w:div w:id="729039448">
      <w:bodyDiv w:val="1"/>
      <w:marLeft w:val="0"/>
      <w:marRight w:val="0"/>
      <w:marTop w:val="0"/>
      <w:marBottom w:val="0"/>
      <w:divBdr>
        <w:top w:val="none" w:sz="0" w:space="0" w:color="auto"/>
        <w:left w:val="none" w:sz="0" w:space="0" w:color="auto"/>
        <w:bottom w:val="none" w:sz="0" w:space="0" w:color="auto"/>
        <w:right w:val="none" w:sz="0" w:space="0" w:color="auto"/>
      </w:divBdr>
    </w:div>
    <w:div w:id="732116341">
      <w:bodyDiv w:val="1"/>
      <w:marLeft w:val="0"/>
      <w:marRight w:val="0"/>
      <w:marTop w:val="0"/>
      <w:marBottom w:val="0"/>
      <w:divBdr>
        <w:top w:val="none" w:sz="0" w:space="0" w:color="auto"/>
        <w:left w:val="none" w:sz="0" w:space="0" w:color="auto"/>
        <w:bottom w:val="none" w:sz="0" w:space="0" w:color="auto"/>
        <w:right w:val="none" w:sz="0" w:space="0" w:color="auto"/>
      </w:divBdr>
    </w:div>
    <w:div w:id="854423900">
      <w:bodyDiv w:val="1"/>
      <w:marLeft w:val="0"/>
      <w:marRight w:val="0"/>
      <w:marTop w:val="0"/>
      <w:marBottom w:val="0"/>
      <w:divBdr>
        <w:top w:val="none" w:sz="0" w:space="0" w:color="auto"/>
        <w:left w:val="none" w:sz="0" w:space="0" w:color="auto"/>
        <w:bottom w:val="none" w:sz="0" w:space="0" w:color="auto"/>
        <w:right w:val="none" w:sz="0" w:space="0" w:color="auto"/>
      </w:divBdr>
    </w:div>
    <w:div w:id="858008058">
      <w:bodyDiv w:val="1"/>
      <w:marLeft w:val="0"/>
      <w:marRight w:val="0"/>
      <w:marTop w:val="0"/>
      <w:marBottom w:val="0"/>
      <w:divBdr>
        <w:top w:val="none" w:sz="0" w:space="0" w:color="auto"/>
        <w:left w:val="none" w:sz="0" w:space="0" w:color="auto"/>
        <w:bottom w:val="none" w:sz="0" w:space="0" w:color="auto"/>
        <w:right w:val="none" w:sz="0" w:space="0" w:color="auto"/>
      </w:divBdr>
    </w:div>
    <w:div w:id="874777391">
      <w:bodyDiv w:val="1"/>
      <w:marLeft w:val="0"/>
      <w:marRight w:val="0"/>
      <w:marTop w:val="0"/>
      <w:marBottom w:val="0"/>
      <w:divBdr>
        <w:top w:val="none" w:sz="0" w:space="0" w:color="auto"/>
        <w:left w:val="none" w:sz="0" w:space="0" w:color="auto"/>
        <w:bottom w:val="none" w:sz="0" w:space="0" w:color="auto"/>
        <w:right w:val="none" w:sz="0" w:space="0" w:color="auto"/>
      </w:divBdr>
    </w:div>
    <w:div w:id="960036976">
      <w:bodyDiv w:val="1"/>
      <w:marLeft w:val="0"/>
      <w:marRight w:val="0"/>
      <w:marTop w:val="0"/>
      <w:marBottom w:val="0"/>
      <w:divBdr>
        <w:top w:val="none" w:sz="0" w:space="0" w:color="auto"/>
        <w:left w:val="none" w:sz="0" w:space="0" w:color="auto"/>
        <w:bottom w:val="none" w:sz="0" w:space="0" w:color="auto"/>
        <w:right w:val="none" w:sz="0" w:space="0" w:color="auto"/>
      </w:divBdr>
    </w:div>
    <w:div w:id="1045905077">
      <w:bodyDiv w:val="1"/>
      <w:marLeft w:val="0"/>
      <w:marRight w:val="0"/>
      <w:marTop w:val="0"/>
      <w:marBottom w:val="0"/>
      <w:divBdr>
        <w:top w:val="none" w:sz="0" w:space="0" w:color="auto"/>
        <w:left w:val="none" w:sz="0" w:space="0" w:color="auto"/>
        <w:bottom w:val="none" w:sz="0" w:space="0" w:color="auto"/>
        <w:right w:val="none" w:sz="0" w:space="0" w:color="auto"/>
      </w:divBdr>
    </w:div>
    <w:div w:id="1057052586">
      <w:bodyDiv w:val="1"/>
      <w:marLeft w:val="0"/>
      <w:marRight w:val="0"/>
      <w:marTop w:val="0"/>
      <w:marBottom w:val="0"/>
      <w:divBdr>
        <w:top w:val="none" w:sz="0" w:space="0" w:color="auto"/>
        <w:left w:val="none" w:sz="0" w:space="0" w:color="auto"/>
        <w:bottom w:val="none" w:sz="0" w:space="0" w:color="auto"/>
        <w:right w:val="none" w:sz="0" w:space="0" w:color="auto"/>
      </w:divBdr>
    </w:div>
    <w:div w:id="1096445165">
      <w:bodyDiv w:val="1"/>
      <w:marLeft w:val="0"/>
      <w:marRight w:val="0"/>
      <w:marTop w:val="0"/>
      <w:marBottom w:val="0"/>
      <w:divBdr>
        <w:top w:val="none" w:sz="0" w:space="0" w:color="auto"/>
        <w:left w:val="none" w:sz="0" w:space="0" w:color="auto"/>
        <w:bottom w:val="none" w:sz="0" w:space="0" w:color="auto"/>
        <w:right w:val="none" w:sz="0" w:space="0" w:color="auto"/>
      </w:divBdr>
    </w:div>
    <w:div w:id="1123959718">
      <w:bodyDiv w:val="1"/>
      <w:marLeft w:val="0"/>
      <w:marRight w:val="0"/>
      <w:marTop w:val="0"/>
      <w:marBottom w:val="0"/>
      <w:divBdr>
        <w:top w:val="none" w:sz="0" w:space="0" w:color="auto"/>
        <w:left w:val="none" w:sz="0" w:space="0" w:color="auto"/>
        <w:bottom w:val="none" w:sz="0" w:space="0" w:color="auto"/>
        <w:right w:val="none" w:sz="0" w:space="0" w:color="auto"/>
      </w:divBdr>
    </w:div>
    <w:div w:id="1159270035">
      <w:bodyDiv w:val="1"/>
      <w:marLeft w:val="0"/>
      <w:marRight w:val="0"/>
      <w:marTop w:val="0"/>
      <w:marBottom w:val="0"/>
      <w:divBdr>
        <w:top w:val="none" w:sz="0" w:space="0" w:color="auto"/>
        <w:left w:val="none" w:sz="0" w:space="0" w:color="auto"/>
        <w:bottom w:val="none" w:sz="0" w:space="0" w:color="auto"/>
        <w:right w:val="none" w:sz="0" w:space="0" w:color="auto"/>
      </w:divBdr>
    </w:div>
    <w:div w:id="1171138415">
      <w:bodyDiv w:val="1"/>
      <w:marLeft w:val="0"/>
      <w:marRight w:val="0"/>
      <w:marTop w:val="0"/>
      <w:marBottom w:val="0"/>
      <w:divBdr>
        <w:top w:val="none" w:sz="0" w:space="0" w:color="auto"/>
        <w:left w:val="none" w:sz="0" w:space="0" w:color="auto"/>
        <w:bottom w:val="none" w:sz="0" w:space="0" w:color="auto"/>
        <w:right w:val="none" w:sz="0" w:space="0" w:color="auto"/>
      </w:divBdr>
    </w:div>
    <w:div w:id="1204060025">
      <w:bodyDiv w:val="1"/>
      <w:marLeft w:val="0"/>
      <w:marRight w:val="0"/>
      <w:marTop w:val="0"/>
      <w:marBottom w:val="0"/>
      <w:divBdr>
        <w:top w:val="none" w:sz="0" w:space="0" w:color="auto"/>
        <w:left w:val="none" w:sz="0" w:space="0" w:color="auto"/>
        <w:bottom w:val="none" w:sz="0" w:space="0" w:color="auto"/>
        <w:right w:val="none" w:sz="0" w:space="0" w:color="auto"/>
      </w:divBdr>
    </w:div>
    <w:div w:id="1218781572">
      <w:bodyDiv w:val="1"/>
      <w:marLeft w:val="0"/>
      <w:marRight w:val="0"/>
      <w:marTop w:val="0"/>
      <w:marBottom w:val="0"/>
      <w:divBdr>
        <w:top w:val="none" w:sz="0" w:space="0" w:color="auto"/>
        <w:left w:val="none" w:sz="0" w:space="0" w:color="auto"/>
        <w:bottom w:val="none" w:sz="0" w:space="0" w:color="auto"/>
        <w:right w:val="none" w:sz="0" w:space="0" w:color="auto"/>
      </w:divBdr>
    </w:div>
    <w:div w:id="1226375880">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440566301">
      <w:bodyDiv w:val="1"/>
      <w:marLeft w:val="0"/>
      <w:marRight w:val="0"/>
      <w:marTop w:val="0"/>
      <w:marBottom w:val="0"/>
      <w:divBdr>
        <w:top w:val="none" w:sz="0" w:space="0" w:color="auto"/>
        <w:left w:val="none" w:sz="0" w:space="0" w:color="auto"/>
        <w:bottom w:val="none" w:sz="0" w:space="0" w:color="auto"/>
        <w:right w:val="none" w:sz="0" w:space="0" w:color="auto"/>
      </w:divBdr>
    </w:div>
    <w:div w:id="1533691062">
      <w:bodyDiv w:val="1"/>
      <w:marLeft w:val="0"/>
      <w:marRight w:val="0"/>
      <w:marTop w:val="0"/>
      <w:marBottom w:val="0"/>
      <w:divBdr>
        <w:top w:val="none" w:sz="0" w:space="0" w:color="auto"/>
        <w:left w:val="none" w:sz="0" w:space="0" w:color="auto"/>
        <w:bottom w:val="none" w:sz="0" w:space="0" w:color="auto"/>
        <w:right w:val="none" w:sz="0" w:space="0" w:color="auto"/>
      </w:divBdr>
    </w:div>
    <w:div w:id="1542135230">
      <w:bodyDiv w:val="1"/>
      <w:marLeft w:val="0"/>
      <w:marRight w:val="0"/>
      <w:marTop w:val="0"/>
      <w:marBottom w:val="0"/>
      <w:divBdr>
        <w:top w:val="none" w:sz="0" w:space="0" w:color="auto"/>
        <w:left w:val="none" w:sz="0" w:space="0" w:color="auto"/>
        <w:bottom w:val="none" w:sz="0" w:space="0" w:color="auto"/>
        <w:right w:val="none" w:sz="0" w:space="0" w:color="auto"/>
      </w:divBdr>
    </w:div>
    <w:div w:id="1562475556">
      <w:bodyDiv w:val="1"/>
      <w:marLeft w:val="0"/>
      <w:marRight w:val="0"/>
      <w:marTop w:val="0"/>
      <w:marBottom w:val="0"/>
      <w:divBdr>
        <w:top w:val="none" w:sz="0" w:space="0" w:color="auto"/>
        <w:left w:val="none" w:sz="0" w:space="0" w:color="auto"/>
        <w:bottom w:val="none" w:sz="0" w:space="0" w:color="auto"/>
        <w:right w:val="none" w:sz="0" w:space="0" w:color="auto"/>
      </w:divBdr>
    </w:div>
    <w:div w:id="1605531131">
      <w:bodyDiv w:val="1"/>
      <w:marLeft w:val="0"/>
      <w:marRight w:val="0"/>
      <w:marTop w:val="0"/>
      <w:marBottom w:val="0"/>
      <w:divBdr>
        <w:top w:val="none" w:sz="0" w:space="0" w:color="auto"/>
        <w:left w:val="none" w:sz="0" w:space="0" w:color="auto"/>
        <w:bottom w:val="none" w:sz="0" w:space="0" w:color="auto"/>
        <w:right w:val="none" w:sz="0" w:space="0" w:color="auto"/>
      </w:divBdr>
    </w:div>
    <w:div w:id="1669794344">
      <w:bodyDiv w:val="1"/>
      <w:marLeft w:val="0"/>
      <w:marRight w:val="0"/>
      <w:marTop w:val="0"/>
      <w:marBottom w:val="0"/>
      <w:divBdr>
        <w:top w:val="none" w:sz="0" w:space="0" w:color="auto"/>
        <w:left w:val="none" w:sz="0" w:space="0" w:color="auto"/>
        <w:bottom w:val="none" w:sz="0" w:space="0" w:color="auto"/>
        <w:right w:val="none" w:sz="0" w:space="0" w:color="auto"/>
      </w:divBdr>
    </w:div>
    <w:div w:id="1672372216">
      <w:bodyDiv w:val="1"/>
      <w:marLeft w:val="0"/>
      <w:marRight w:val="0"/>
      <w:marTop w:val="0"/>
      <w:marBottom w:val="0"/>
      <w:divBdr>
        <w:top w:val="none" w:sz="0" w:space="0" w:color="auto"/>
        <w:left w:val="none" w:sz="0" w:space="0" w:color="auto"/>
        <w:bottom w:val="none" w:sz="0" w:space="0" w:color="auto"/>
        <w:right w:val="none" w:sz="0" w:space="0" w:color="auto"/>
      </w:divBdr>
    </w:div>
    <w:div w:id="1686326959">
      <w:bodyDiv w:val="1"/>
      <w:marLeft w:val="0"/>
      <w:marRight w:val="0"/>
      <w:marTop w:val="0"/>
      <w:marBottom w:val="0"/>
      <w:divBdr>
        <w:top w:val="none" w:sz="0" w:space="0" w:color="auto"/>
        <w:left w:val="none" w:sz="0" w:space="0" w:color="auto"/>
        <w:bottom w:val="none" w:sz="0" w:space="0" w:color="auto"/>
        <w:right w:val="none" w:sz="0" w:space="0" w:color="auto"/>
      </w:divBdr>
    </w:div>
    <w:div w:id="1734694160">
      <w:bodyDiv w:val="1"/>
      <w:marLeft w:val="0"/>
      <w:marRight w:val="0"/>
      <w:marTop w:val="0"/>
      <w:marBottom w:val="0"/>
      <w:divBdr>
        <w:top w:val="none" w:sz="0" w:space="0" w:color="auto"/>
        <w:left w:val="none" w:sz="0" w:space="0" w:color="auto"/>
        <w:bottom w:val="none" w:sz="0" w:space="0" w:color="auto"/>
        <w:right w:val="none" w:sz="0" w:space="0" w:color="auto"/>
      </w:divBdr>
    </w:div>
    <w:div w:id="1760251166">
      <w:bodyDiv w:val="1"/>
      <w:marLeft w:val="0"/>
      <w:marRight w:val="0"/>
      <w:marTop w:val="0"/>
      <w:marBottom w:val="0"/>
      <w:divBdr>
        <w:top w:val="none" w:sz="0" w:space="0" w:color="auto"/>
        <w:left w:val="none" w:sz="0" w:space="0" w:color="auto"/>
        <w:bottom w:val="none" w:sz="0" w:space="0" w:color="auto"/>
        <w:right w:val="none" w:sz="0" w:space="0" w:color="auto"/>
      </w:divBdr>
    </w:div>
    <w:div w:id="1897206839">
      <w:bodyDiv w:val="1"/>
      <w:marLeft w:val="0"/>
      <w:marRight w:val="0"/>
      <w:marTop w:val="0"/>
      <w:marBottom w:val="0"/>
      <w:divBdr>
        <w:top w:val="none" w:sz="0" w:space="0" w:color="auto"/>
        <w:left w:val="none" w:sz="0" w:space="0" w:color="auto"/>
        <w:bottom w:val="none" w:sz="0" w:space="0" w:color="auto"/>
        <w:right w:val="none" w:sz="0" w:space="0" w:color="auto"/>
      </w:divBdr>
    </w:div>
    <w:div w:id="1921862895">
      <w:bodyDiv w:val="1"/>
      <w:marLeft w:val="0"/>
      <w:marRight w:val="0"/>
      <w:marTop w:val="0"/>
      <w:marBottom w:val="0"/>
      <w:divBdr>
        <w:top w:val="none" w:sz="0" w:space="0" w:color="auto"/>
        <w:left w:val="none" w:sz="0" w:space="0" w:color="auto"/>
        <w:bottom w:val="none" w:sz="0" w:space="0" w:color="auto"/>
        <w:right w:val="none" w:sz="0" w:space="0" w:color="auto"/>
      </w:divBdr>
    </w:div>
    <w:div w:id="1957634158">
      <w:bodyDiv w:val="1"/>
      <w:marLeft w:val="0"/>
      <w:marRight w:val="0"/>
      <w:marTop w:val="0"/>
      <w:marBottom w:val="0"/>
      <w:divBdr>
        <w:top w:val="none" w:sz="0" w:space="0" w:color="auto"/>
        <w:left w:val="none" w:sz="0" w:space="0" w:color="auto"/>
        <w:bottom w:val="none" w:sz="0" w:space="0" w:color="auto"/>
        <w:right w:val="none" w:sz="0" w:space="0" w:color="auto"/>
      </w:divBdr>
    </w:div>
    <w:div w:id="1997294256">
      <w:bodyDiv w:val="1"/>
      <w:marLeft w:val="0"/>
      <w:marRight w:val="0"/>
      <w:marTop w:val="0"/>
      <w:marBottom w:val="0"/>
      <w:divBdr>
        <w:top w:val="none" w:sz="0" w:space="0" w:color="auto"/>
        <w:left w:val="none" w:sz="0" w:space="0" w:color="auto"/>
        <w:bottom w:val="none" w:sz="0" w:space="0" w:color="auto"/>
        <w:right w:val="none" w:sz="0" w:space="0" w:color="auto"/>
      </w:divBdr>
    </w:div>
    <w:div w:id="2105685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liveroo.co.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634</Words>
  <Characters>3619</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utente</cp:lastModifiedBy>
  <cp:revision>5</cp:revision>
  <cp:lastPrinted>2018-12-05T15:28:00Z</cp:lastPrinted>
  <dcterms:created xsi:type="dcterms:W3CDTF">2019-01-31T10:00:00Z</dcterms:created>
  <dcterms:modified xsi:type="dcterms:W3CDTF">2019-01-31T10:22:00Z</dcterms:modified>
</cp:coreProperties>
</file>